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AB" w:rsidRPr="00265CF0" w:rsidRDefault="00265CF0" w:rsidP="009976AB">
      <w:pPr>
        <w:pStyle w:val="Part"/>
        <w:jc w:val="left"/>
        <w:rPr>
          <w:rStyle w:val="Optional"/>
          <w:color w:val="auto"/>
          <w:sz w:val="28"/>
          <w:szCs w:val="28"/>
        </w:rPr>
      </w:pPr>
      <w:bookmarkStart w:id="0" w:name="_Toc449687289"/>
      <w:bookmarkStart w:id="1" w:name="_GoBack"/>
      <w:bookmarkEnd w:id="1"/>
      <w:r w:rsidRPr="00265CF0">
        <w:rPr>
          <w:rStyle w:val="Optional"/>
          <w:color w:val="auto"/>
          <w:sz w:val="28"/>
          <w:szCs w:val="28"/>
        </w:rPr>
        <w:t xml:space="preserve">Salary Packaging Services (CUA SPS2017) </w:t>
      </w:r>
      <w:r w:rsidR="003D6B3A">
        <w:rPr>
          <w:rStyle w:val="Optional"/>
          <w:color w:val="auto"/>
          <w:sz w:val="28"/>
          <w:szCs w:val="28"/>
        </w:rPr>
        <w:t xml:space="preserve">Pick and Buy </w:t>
      </w:r>
      <w:r w:rsidR="009976AB" w:rsidRPr="00265CF0">
        <w:rPr>
          <w:rStyle w:val="Optional"/>
          <w:color w:val="auto"/>
          <w:sz w:val="28"/>
          <w:szCs w:val="28"/>
        </w:rPr>
        <w:t>O</w:t>
      </w:r>
      <w:r w:rsidRPr="00265CF0">
        <w:rPr>
          <w:rStyle w:val="Optional"/>
          <w:color w:val="auto"/>
          <w:sz w:val="28"/>
          <w:szCs w:val="28"/>
        </w:rPr>
        <w:t>rder Form</w:t>
      </w:r>
      <w:bookmarkEnd w:id="0"/>
    </w:p>
    <w:p w:rsidR="006F4F74" w:rsidRDefault="006F4F74" w:rsidP="006F4F74">
      <w:pPr>
        <w:rPr>
          <w:b/>
          <w:sz w:val="22"/>
        </w:rPr>
      </w:pPr>
    </w:p>
    <w:p w:rsidR="006F4F74" w:rsidRPr="00412E75" w:rsidRDefault="006F4F74" w:rsidP="006F4F74">
      <w:pPr>
        <w:rPr>
          <w:rFonts w:ascii="Arial Narrow" w:hAnsi="Arial Narrow"/>
          <w:b/>
        </w:rPr>
      </w:pPr>
      <w:r w:rsidRPr="00412E75">
        <w:rPr>
          <w:rFonts w:ascii="Arial Narrow" w:hAnsi="Arial Narrow"/>
          <w:b/>
        </w:rPr>
        <w:t>(EMPLOYER TO CONTRACTOR)</w:t>
      </w:r>
    </w:p>
    <w:p w:rsidR="006F4F74" w:rsidRPr="006F4F74" w:rsidRDefault="006F4F74" w:rsidP="006F4F74">
      <w:pPr>
        <w:keepLines/>
        <w:shd w:val="solid" w:color="auto" w:fill="auto"/>
        <w:spacing w:after="120"/>
        <w:rPr>
          <w:rFonts w:ascii="Arial Narrow" w:hAnsi="Arial Narrow"/>
        </w:rPr>
      </w:pPr>
      <w:r w:rsidRPr="006F4F74">
        <w:rPr>
          <w:rFonts w:ascii="Arial Narrow" w:hAnsi="Arial Narrow"/>
        </w:rPr>
        <w:t>PART A:</w:t>
      </w:r>
      <w:r w:rsidRPr="006F4F74">
        <w:rPr>
          <w:rFonts w:ascii="Arial Narrow" w:hAnsi="Arial Narrow"/>
        </w:rPr>
        <w:tab/>
        <w:t>REQUEST TO SUPPLIER</w:t>
      </w:r>
    </w:p>
    <w:p w:rsidR="006F4F74" w:rsidRPr="006F4F74" w:rsidRDefault="006F4F74" w:rsidP="006F4F74">
      <w:pPr>
        <w:keepLines/>
        <w:outlineLvl w:val="0"/>
        <w:rPr>
          <w:rFonts w:ascii="Arial Narrow" w:hAnsi="Arial Narrow" w:cs="Arial"/>
          <w:b/>
          <w:bCs/>
        </w:rPr>
      </w:pPr>
      <w:r w:rsidRPr="006F4F74">
        <w:rPr>
          <w:rFonts w:ascii="Arial Narrow" w:hAnsi="Arial Narrow" w:cs="Arial"/>
          <w:b/>
          <w:bCs/>
        </w:rPr>
        <w:t>TO:  ___________________________________________________________ (NAME OF CONTRACTOR)</w:t>
      </w:r>
    </w:p>
    <w:p w:rsidR="006F4F74" w:rsidRPr="006F4F74" w:rsidRDefault="006F4F74" w:rsidP="006F4F74">
      <w:pPr>
        <w:rPr>
          <w:rFonts w:ascii="Arial Narrow" w:hAnsi="Arial Narrow" w:cs="Arial"/>
        </w:rPr>
      </w:pPr>
    </w:p>
    <w:p w:rsidR="006F4F74" w:rsidRPr="006F4F74" w:rsidRDefault="006F4F74" w:rsidP="006F4F74">
      <w:pPr>
        <w:spacing w:after="120"/>
        <w:rPr>
          <w:rFonts w:ascii="Arial Narrow" w:hAnsi="Arial Narrow"/>
        </w:rPr>
      </w:pPr>
      <w:r w:rsidRPr="006F4F74">
        <w:rPr>
          <w:rFonts w:ascii="Arial Narrow" w:hAnsi="Arial Narrow"/>
        </w:rPr>
        <w:t xml:space="preserve">This Purchase Order incorporates the Department of Finance </w:t>
      </w:r>
      <w:r w:rsidR="009E378A" w:rsidRPr="00412E75">
        <w:rPr>
          <w:rFonts w:ascii="Arial Narrow" w:hAnsi="Arial Narrow"/>
        </w:rPr>
        <w:t xml:space="preserve">Request Conditions and </w:t>
      </w:r>
      <w:r w:rsidRPr="006F4F74">
        <w:rPr>
          <w:rFonts w:ascii="Arial Narrow" w:hAnsi="Arial Narrow"/>
        </w:rPr>
        <w:t xml:space="preserve">General Conditions of Contract [August 2012] located at </w:t>
      </w:r>
      <w:hyperlink r:id="rId7" w:history="1">
        <w:r w:rsidR="009E378A" w:rsidRPr="00412E75">
          <w:rPr>
            <w:rStyle w:val="Hyperlink"/>
            <w:rFonts w:ascii="Arial Narrow" w:hAnsi="Arial Narrow"/>
          </w:rPr>
          <w:t>www.finance.wa.gov.au</w:t>
        </w:r>
      </w:hyperlink>
      <w:r w:rsidRPr="006F4F74">
        <w:rPr>
          <w:rFonts w:ascii="Arial Narrow" w:hAnsi="Arial Narrow"/>
        </w:rPr>
        <w:t xml:space="preserve">, and in accordance with the Common Use Arrangement established under Request CUA SPS2017.  </w:t>
      </w:r>
    </w:p>
    <w:tbl>
      <w:tblPr>
        <w:tblW w:w="9747" w:type="dxa"/>
        <w:tblInd w:w="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43"/>
        <w:gridCol w:w="3656"/>
        <w:gridCol w:w="1857"/>
        <w:gridCol w:w="1291"/>
      </w:tblGrid>
      <w:tr w:rsidR="006F4F74" w:rsidRPr="006F4F74" w:rsidTr="00174656">
        <w:trPr>
          <w:cantSplit/>
        </w:trPr>
        <w:tc>
          <w:tcPr>
            <w:tcW w:w="2943" w:type="dxa"/>
            <w:shd w:val="pct5" w:color="auto" w:fill="auto"/>
          </w:tcPr>
          <w:p w:rsidR="006F4F74" w:rsidRPr="006F4F74" w:rsidRDefault="006F4F74" w:rsidP="006F4F74">
            <w:pPr>
              <w:spacing w:before="40" w:after="80"/>
              <w:rPr>
                <w:rFonts w:ascii="Arial Narrow" w:hAnsi="Arial Narrow"/>
                <w:b/>
                <w:bCs/>
              </w:rPr>
            </w:pPr>
            <w:r w:rsidRPr="006F4F74">
              <w:rPr>
                <w:rFonts w:ascii="Arial Narrow" w:hAnsi="Arial Narrow"/>
                <w:b/>
                <w:bCs/>
              </w:rPr>
              <w:t>Purchase Order Number:</w:t>
            </w:r>
          </w:p>
        </w:tc>
        <w:tc>
          <w:tcPr>
            <w:tcW w:w="3656" w:type="dxa"/>
          </w:tcPr>
          <w:p w:rsidR="006F4F74" w:rsidRPr="006F4F74" w:rsidRDefault="006F4F74" w:rsidP="006F4F74">
            <w:pPr>
              <w:spacing w:before="40" w:after="80"/>
              <w:rPr>
                <w:rFonts w:ascii="Arial Narrow" w:hAnsi="Arial Narrow"/>
              </w:rPr>
            </w:pPr>
          </w:p>
        </w:tc>
        <w:tc>
          <w:tcPr>
            <w:tcW w:w="1857" w:type="dxa"/>
            <w:shd w:val="pct10" w:color="auto" w:fill="auto"/>
          </w:tcPr>
          <w:p w:rsidR="006F4F74" w:rsidRPr="006F4F74" w:rsidRDefault="006F4F74" w:rsidP="006F4F74">
            <w:pPr>
              <w:spacing w:before="40" w:after="80"/>
              <w:rPr>
                <w:rFonts w:ascii="Arial Narrow" w:hAnsi="Arial Narrow"/>
              </w:rPr>
            </w:pPr>
            <w:r w:rsidRPr="006F4F74">
              <w:rPr>
                <w:rFonts w:ascii="Arial Narrow" w:hAnsi="Arial Narrow"/>
                <w:b/>
                <w:bCs/>
              </w:rPr>
              <w:t>Date:</w:t>
            </w:r>
          </w:p>
        </w:tc>
        <w:tc>
          <w:tcPr>
            <w:tcW w:w="1291" w:type="dxa"/>
          </w:tcPr>
          <w:p w:rsidR="006F4F74" w:rsidRPr="006F4F74" w:rsidRDefault="006F4F74" w:rsidP="006F4F74">
            <w:pPr>
              <w:spacing w:before="40" w:after="80"/>
              <w:rPr>
                <w:rFonts w:ascii="Arial Narrow" w:hAnsi="Arial Narrow"/>
              </w:rPr>
            </w:pPr>
          </w:p>
        </w:tc>
      </w:tr>
      <w:tr w:rsidR="006F4F74" w:rsidRPr="006F4F74" w:rsidTr="00174656">
        <w:trPr>
          <w:cantSplit/>
        </w:trPr>
        <w:tc>
          <w:tcPr>
            <w:tcW w:w="2943" w:type="dxa"/>
            <w:shd w:val="pct5" w:color="auto" w:fill="auto"/>
            <w:vAlign w:val="center"/>
          </w:tcPr>
          <w:p w:rsidR="006F4F74" w:rsidRPr="006F4F74" w:rsidRDefault="006F4F74" w:rsidP="006F4F74">
            <w:pPr>
              <w:rPr>
                <w:rFonts w:ascii="Arial Narrow" w:hAnsi="Arial Narrow"/>
                <w:b/>
                <w:bCs/>
              </w:rPr>
            </w:pPr>
            <w:r w:rsidRPr="006F4F74">
              <w:rPr>
                <w:rFonts w:ascii="Arial Narrow" w:hAnsi="Arial Narrow"/>
                <w:b/>
                <w:bCs/>
              </w:rPr>
              <w:t xml:space="preserve">Service Period: </w:t>
            </w:r>
          </w:p>
          <w:p w:rsidR="006F4F74" w:rsidRPr="006F4F74" w:rsidRDefault="006F4F74" w:rsidP="006F4F74">
            <w:pPr>
              <w:rPr>
                <w:rFonts w:ascii="Arial Narrow" w:hAnsi="Arial Narrow"/>
              </w:rPr>
            </w:pPr>
            <w:r w:rsidRPr="006F4F74">
              <w:rPr>
                <w:rFonts w:ascii="Arial Narrow" w:hAnsi="Arial Narrow"/>
              </w:rPr>
              <w:t>(i.e. Services required for the dates inclusive)</w:t>
            </w:r>
          </w:p>
        </w:tc>
        <w:tc>
          <w:tcPr>
            <w:tcW w:w="3656" w:type="dxa"/>
            <w:vAlign w:val="center"/>
          </w:tcPr>
          <w:p w:rsidR="006F4F74" w:rsidRPr="006F4F74" w:rsidRDefault="006F4F74" w:rsidP="006F4F74">
            <w:pPr>
              <w:spacing w:before="40" w:after="80"/>
              <w:rPr>
                <w:rFonts w:ascii="Arial Narrow" w:hAnsi="Arial Narrow"/>
              </w:rPr>
            </w:pPr>
            <w:r w:rsidRPr="006F4F74">
              <w:rPr>
                <w:rFonts w:ascii="Arial Narrow" w:hAnsi="Arial Narrow"/>
              </w:rPr>
              <w:t xml:space="preserve">From:  </w:t>
            </w:r>
          </w:p>
        </w:tc>
        <w:tc>
          <w:tcPr>
            <w:tcW w:w="3148" w:type="dxa"/>
            <w:gridSpan w:val="2"/>
            <w:vAlign w:val="center"/>
          </w:tcPr>
          <w:p w:rsidR="006F4F74" w:rsidRPr="006F4F74" w:rsidRDefault="006F4F74" w:rsidP="006F4F74">
            <w:pPr>
              <w:spacing w:before="40" w:after="80"/>
              <w:rPr>
                <w:rFonts w:ascii="Arial Narrow" w:hAnsi="Arial Narrow"/>
              </w:rPr>
            </w:pPr>
            <w:r w:rsidRPr="006F4F74">
              <w:rPr>
                <w:rFonts w:ascii="Arial Narrow" w:hAnsi="Arial Narrow"/>
              </w:rPr>
              <w:t xml:space="preserve">To:  </w:t>
            </w:r>
          </w:p>
        </w:tc>
      </w:tr>
      <w:tr w:rsidR="006F4F74" w:rsidRPr="006F4F74" w:rsidTr="00174656">
        <w:trPr>
          <w:cantSplit/>
        </w:trPr>
        <w:tc>
          <w:tcPr>
            <w:tcW w:w="2943" w:type="dxa"/>
            <w:shd w:val="pct5" w:color="auto" w:fill="auto"/>
            <w:vAlign w:val="center"/>
          </w:tcPr>
          <w:p w:rsidR="006F4F74" w:rsidRPr="006F4F74" w:rsidRDefault="006F4F74" w:rsidP="006F4F74">
            <w:pPr>
              <w:rPr>
                <w:rFonts w:ascii="Arial Narrow" w:hAnsi="Arial Narrow"/>
                <w:b/>
                <w:bCs/>
              </w:rPr>
            </w:pPr>
            <w:r w:rsidRPr="006F4F74">
              <w:rPr>
                <w:rFonts w:ascii="Arial Narrow" w:hAnsi="Arial Narrow"/>
                <w:b/>
                <w:bCs/>
              </w:rPr>
              <w:t>Service Period Extension:</w:t>
            </w:r>
          </w:p>
        </w:tc>
        <w:tc>
          <w:tcPr>
            <w:tcW w:w="6804" w:type="dxa"/>
            <w:gridSpan w:val="3"/>
            <w:vAlign w:val="center"/>
          </w:tcPr>
          <w:p w:rsidR="006F4F74" w:rsidRPr="006F4F74" w:rsidRDefault="006F4F74" w:rsidP="009E378A">
            <w:pPr>
              <w:spacing w:before="20" w:after="20"/>
              <w:rPr>
                <w:rFonts w:ascii="Arial Narrow" w:hAnsi="Arial Narrow"/>
                <w:sz w:val="20"/>
                <w:szCs w:val="20"/>
              </w:rPr>
            </w:pPr>
            <w:r w:rsidRPr="006F4F74">
              <w:rPr>
                <w:rFonts w:ascii="Arial Narrow" w:hAnsi="Arial Narrow"/>
                <w:sz w:val="20"/>
                <w:szCs w:val="20"/>
              </w:rPr>
              <w:t>On expiration of ‘Service Period’, the Contractor will continue to provide the Service on a month by month basis, until it is cancelled by the Customer on 30 days’ notice.  If CUA SPS2017 expires or is terminated, all Services that are being provided will continue until the Contract Authority directs otherwise on 30 days’ notice.</w:t>
            </w:r>
          </w:p>
        </w:tc>
      </w:tr>
    </w:tbl>
    <w:p w:rsidR="006F4F74" w:rsidRPr="006F4F74" w:rsidRDefault="006F4F74" w:rsidP="006F4F74">
      <w:pPr>
        <w:ind w:left="993"/>
        <w:rPr>
          <w:rFonts w:ascii="Arial Narrow" w:hAnsi="Arial Narrow"/>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1559"/>
        <w:gridCol w:w="1701"/>
      </w:tblGrid>
      <w:tr w:rsidR="006F4F74" w:rsidRPr="006F4F74" w:rsidTr="00174656">
        <w:tc>
          <w:tcPr>
            <w:tcW w:w="2943" w:type="dxa"/>
            <w:tcBorders>
              <w:top w:val="double" w:sz="4" w:space="0" w:color="auto"/>
              <w:left w:val="double" w:sz="4" w:space="0" w:color="auto"/>
              <w:bottom w:val="single" w:sz="4" w:space="0" w:color="auto"/>
            </w:tcBorders>
            <w:shd w:val="pct5" w:color="auto" w:fill="auto"/>
          </w:tcPr>
          <w:p w:rsidR="006F4F74" w:rsidRPr="006F4F74" w:rsidRDefault="006F4F74" w:rsidP="0038500B">
            <w:pPr>
              <w:spacing w:before="40" w:after="80"/>
              <w:rPr>
                <w:rFonts w:ascii="Arial Narrow" w:hAnsi="Arial Narrow"/>
                <w:b/>
                <w:bCs/>
                <w:sz w:val="22"/>
                <w:szCs w:val="22"/>
              </w:rPr>
            </w:pPr>
            <w:r w:rsidRPr="006F4F74">
              <w:rPr>
                <w:rFonts w:ascii="Arial Narrow" w:hAnsi="Arial Narrow"/>
                <w:b/>
                <w:bCs/>
                <w:sz w:val="22"/>
                <w:szCs w:val="22"/>
              </w:rPr>
              <w:t>Service Item</w:t>
            </w:r>
            <w:r w:rsidR="0038500B" w:rsidRPr="004F27CA">
              <w:rPr>
                <w:rFonts w:ascii="Arial Narrow" w:hAnsi="Arial Narrow"/>
                <w:b/>
                <w:bCs/>
                <w:sz w:val="22"/>
                <w:szCs w:val="22"/>
              </w:rPr>
              <w:t>s</w:t>
            </w:r>
          </w:p>
        </w:tc>
        <w:tc>
          <w:tcPr>
            <w:tcW w:w="3544" w:type="dxa"/>
            <w:tcBorders>
              <w:top w:val="double" w:sz="4" w:space="0" w:color="auto"/>
              <w:bottom w:val="single" w:sz="4" w:space="0" w:color="auto"/>
            </w:tcBorders>
            <w:shd w:val="pct5" w:color="auto" w:fill="auto"/>
          </w:tcPr>
          <w:p w:rsidR="006F4F74" w:rsidRPr="006F4F74" w:rsidRDefault="006F4F74" w:rsidP="006F4F74">
            <w:pPr>
              <w:spacing w:before="40" w:after="80"/>
              <w:jc w:val="center"/>
              <w:rPr>
                <w:rFonts w:ascii="Arial Narrow" w:hAnsi="Arial Narrow"/>
                <w:b/>
                <w:bCs/>
                <w:sz w:val="22"/>
                <w:szCs w:val="22"/>
              </w:rPr>
            </w:pPr>
            <w:r w:rsidRPr="006F4F74">
              <w:rPr>
                <w:rFonts w:ascii="Arial Narrow" w:hAnsi="Arial Narrow"/>
                <w:b/>
                <w:bCs/>
                <w:sz w:val="22"/>
                <w:szCs w:val="22"/>
              </w:rPr>
              <w:t>Description</w:t>
            </w:r>
          </w:p>
        </w:tc>
        <w:tc>
          <w:tcPr>
            <w:tcW w:w="1559" w:type="dxa"/>
            <w:tcBorders>
              <w:top w:val="double" w:sz="4" w:space="0" w:color="auto"/>
              <w:bottom w:val="single" w:sz="4" w:space="0" w:color="auto"/>
            </w:tcBorders>
            <w:shd w:val="pct5" w:color="auto" w:fill="auto"/>
          </w:tcPr>
          <w:p w:rsidR="006F4F74" w:rsidRPr="006F4F74" w:rsidRDefault="006F4F74" w:rsidP="006F4F74">
            <w:pPr>
              <w:spacing w:before="40" w:after="80"/>
              <w:jc w:val="center"/>
              <w:rPr>
                <w:rFonts w:ascii="Arial Narrow" w:hAnsi="Arial Narrow"/>
                <w:b/>
                <w:bCs/>
                <w:sz w:val="22"/>
                <w:szCs w:val="22"/>
              </w:rPr>
            </w:pPr>
            <w:r w:rsidRPr="006F4F74">
              <w:rPr>
                <w:rFonts w:ascii="Arial Narrow" w:hAnsi="Arial Narrow"/>
                <w:b/>
                <w:bCs/>
                <w:sz w:val="22"/>
                <w:szCs w:val="22"/>
              </w:rPr>
              <w:t>Quantity</w:t>
            </w:r>
          </w:p>
        </w:tc>
        <w:tc>
          <w:tcPr>
            <w:tcW w:w="1701" w:type="dxa"/>
            <w:tcBorders>
              <w:top w:val="double" w:sz="4" w:space="0" w:color="auto"/>
              <w:bottom w:val="single" w:sz="4" w:space="0" w:color="auto"/>
              <w:right w:val="double" w:sz="4" w:space="0" w:color="auto"/>
            </w:tcBorders>
            <w:shd w:val="pct5" w:color="auto" w:fill="auto"/>
          </w:tcPr>
          <w:p w:rsidR="006F4F74" w:rsidRPr="006F4F74" w:rsidRDefault="006F4F74" w:rsidP="006F4F74">
            <w:pPr>
              <w:spacing w:before="40" w:after="80"/>
              <w:jc w:val="center"/>
              <w:rPr>
                <w:rFonts w:ascii="Arial Narrow" w:hAnsi="Arial Narrow"/>
                <w:b/>
                <w:bCs/>
                <w:sz w:val="22"/>
                <w:szCs w:val="22"/>
              </w:rPr>
            </w:pPr>
            <w:r w:rsidRPr="006F4F74">
              <w:rPr>
                <w:rFonts w:ascii="Arial Narrow" w:hAnsi="Arial Narrow"/>
                <w:b/>
                <w:bCs/>
                <w:sz w:val="22"/>
                <w:szCs w:val="22"/>
              </w:rPr>
              <w:t>Price $</w:t>
            </w:r>
          </w:p>
        </w:tc>
      </w:tr>
      <w:tr w:rsidR="006F4F74" w:rsidRPr="006F4F74" w:rsidTr="00174656">
        <w:tc>
          <w:tcPr>
            <w:tcW w:w="2943" w:type="dxa"/>
            <w:tcBorders>
              <w:left w:val="double" w:sz="4" w:space="0" w:color="auto"/>
              <w:bottom w:val="single" w:sz="4" w:space="0" w:color="auto"/>
            </w:tcBorders>
          </w:tcPr>
          <w:p w:rsidR="006F4F74" w:rsidRPr="006F4F74" w:rsidRDefault="006F4F74" w:rsidP="006F4F74">
            <w:pPr>
              <w:spacing w:before="20" w:after="20"/>
              <w:rPr>
                <w:rFonts w:ascii="Arial Narrow" w:hAnsi="Arial Narrow"/>
                <w:b/>
                <w:bCs/>
                <w:sz w:val="22"/>
                <w:szCs w:val="22"/>
              </w:rPr>
            </w:pPr>
            <w:r w:rsidRPr="006F4F74">
              <w:rPr>
                <w:rFonts w:ascii="Arial Narrow" w:hAnsi="Arial Narrow"/>
                <w:b/>
                <w:bCs/>
              </w:rPr>
              <w:t>1</w:t>
            </w:r>
            <w:r w:rsidRPr="006F4F74">
              <w:rPr>
                <w:rFonts w:ascii="Arial Narrow" w:hAnsi="Arial Narrow"/>
                <w:b/>
                <w:bCs/>
                <w:sz w:val="22"/>
                <w:szCs w:val="22"/>
              </w:rPr>
              <w:t xml:space="preserve">. </w:t>
            </w:r>
          </w:p>
          <w:p w:rsidR="006F4F74" w:rsidRPr="006F4F74" w:rsidRDefault="006F4F74" w:rsidP="006F4F74">
            <w:pPr>
              <w:spacing w:before="20" w:after="20"/>
              <w:rPr>
                <w:rFonts w:ascii="Arial Narrow" w:hAnsi="Arial Narrow"/>
                <w:b/>
                <w:bCs/>
                <w:sz w:val="22"/>
                <w:szCs w:val="22"/>
              </w:rPr>
            </w:pPr>
            <w:r w:rsidRPr="006F4F74">
              <w:rPr>
                <w:rFonts w:ascii="Arial Narrow" w:hAnsi="Arial Narrow"/>
                <w:b/>
                <w:bCs/>
                <w:sz w:val="22"/>
                <w:szCs w:val="22"/>
              </w:rPr>
              <w:t xml:space="preserve">2. </w:t>
            </w:r>
          </w:p>
          <w:p w:rsidR="006F4F74" w:rsidRPr="006F4F74" w:rsidRDefault="006F4F74" w:rsidP="006F4F74">
            <w:pPr>
              <w:spacing w:before="20" w:after="20"/>
              <w:rPr>
                <w:rFonts w:ascii="Arial Narrow" w:hAnsi="Arial Narrow"/>
                <w:b/>
                <w:bCs/>
              </w:rPr>
            </w:pPr>
            <w:r w:rsidRPr="006F4F74">
              <w:rPr>
                <w:rFonts w:ascii="Arial Narrow" w:hAnsi="Arial Narrow"/>
                <w:b/>
                <w:bCs/>
                <w:sz w:val="22"/>
                <w:szCs w:val="22"/>
              </w:rPr>
              <w:t>3.</w:t>
            </w:r>
            <w:r w:rsidRPr="006F4F74">
              <w:rPr>
                <w:rFonts w:ascii="Arial Narrow" w:hAnsi="Arial Narrow"/>
                <w:b/>
                <w:bCs/>
              </w:rPr>
              <w:t xml:space="preserve"> </w:t>
            </w:r>
          </w:p>
        </w:tc>
        <w:tc>
          <w:tcPr>
            <w:tcW w:w="3544" w:type="dxa"/>
            <w:tcBorders>
              <w:bottom w:val="single" w:sz="4" w:space="0" w:color="auto"/>
            </w:tcBorders>
          </w:tcPr>
          <w:p w:rsidR="006F4F74" w:rsidRPr="006F4F74" w:rsidRDefault="006F4F74" w:rsidP="006F4F74">
            <w:pPr>
              <w:spacing w:before="20" w:after="20"/>
              <w:rPr>
                <w:rFonts w:ascii="Arial Narrow" w:hAnsi="Arial Narrow"/>
              </w:rPr>
            </w:pPr>
          </w:p>
        </w:tc>
        <w:tc>
          <w:tcPr>
            <w:tcW w:w="1559" w:type="dxa"/>
            <w:tcBorders>
              <w:bottom w:val="single" w:sz="4" w:space="0" w:color="auto"/>
            </w:tcBorders>
          </w:tcPr>
          <w:p w:rsidR="006F4F74" w:rsidRPr="006F4F74" w:rsidRDefault="006F4F74" w:rsidP="006F4F74">
            <w:pPr>
              <w:spacing w:before="20" w:after="20"/>
              <w:rPr>
                <w:rFonts w:ascii="Arial Narrow" w:hAnsi="Arial Narrow"/>
              </w:rPr>
            </w:pPr>
          </w:p>
        </w:tc>
        <w:tc>
          <w:tcPr>
            <w:tcW w:w="1701" w:type="dxa"/>
            <w:tcBorders>
              <w:bottom w:val="single" w:sz="4" w:space="0" w:color="auto"/>
              <w:right w:val="double" w:sz="4" w:space="0" w:color="auto"/>
            </w:tcBorders>
          </w:tcPr>
          <w:p w:rsidR="006F4F74" w:rsidRPr="006F4F74" w:rsidRDefault="006F4F74" w:rsidP="006F4F74">
            <w:pPr>
              <w:spacing w:before="20" w:after="20"/>
              <w:rPr>
                <w:rFonts w:ascii="Arial Narrow" w:hAnsi="Arial Narrow"/>
              </w:rPr>
            </w:pPr>
          </w:p>
        </w:tc>
      </w:tr>
      <w:tr w:rsidR="006F4F74" w:rsidRPr="006F4F74" w:rsidTr="00174656">
        <w:trPr>
          <w:cantSplit/>
        </w:trPr>
        <w:tc>
          <w:tcPr>
            <w:tcW w:w="2943" w:type="dxa"/>
            <w:tcBorders>
              <w:left w:val="double" w:sz="4" w:space="0" w:color="auto"/>
              <w:bottom w:val="single" w:sz="4" w:space="0" w:color="auto"/>
              <w:right w:val="single" w:sz="4" w:space="0" w:color="auto"/>
            </w:tcBorders>
            <w:shd w:val="pct5" w:color="auto" w:fill="auto"/>
            <w:vAlign w:val="center"/>
          </w:tcPr>
          <w:p w:rsidR="006F4F74" w:rsidRPr="006F4F74" w:rsidRDefault="006F4F74" w:rsidP="006F4F74">
            <w:pPr>
              <w:rPr>
                <w:rFonts w:ascii="Arial Narrow" w:hAnsi="Arial Narrow"/>
                <w:b/>
                <w:bCs/>
                <w:sz w:val="22"/>
                <w:szCs w:val="22"/>
              </w:rPr>
            </w:pPr>
            <w:r w:rsidRPr="006F4F74">
              <w:rPr>
                <w:rFonts w:ascii="Arial Narrow" w:hAnsi="Arial Narrow"/>
                <w:b/>
                <w:bCs/>
                <w:sz w:val="22"/>
                <w:szCs w:val="22"/>
              </w:rPr>
              <w:t xml:space="preserve">Contract Price $ </w:t>
            </w:r>
          </w:p>
          <w:p w:rsidR="006F4F74" w:rsidRPr="006F4F74" w:rsidRDefault="006F4F74" w:rsidP="006F4F74">
            <w:pPr>
              <w:rPr>
                <w:rFonts w:ascii="Arial Narrow" w:hAnsi="Arial Narrow"/>
                <w:b/>
                <w:bCs/>
                <w:sz w:val="22"/>
                <w:szCs w:val="22"/>
              </w:rPr>
            </w:pPr>
            <w:r w:rsidRPr="006F4F74">
              <w:rPr>
                <w:rFonts w:ascii="Arial Narrow" w:hAnsi="Arial Narrow"/>
                <w:sz w:val="22"/>
                <w:szCs w:val="22"/>
              </w:rPr>
              <w:t xml:space="preserve">(Tick </w:t>
            </w:r>
            <w:r w:rsidRPr="006F4F74">
              <w:rPr>
                <w:rFonts w:ascii="Arial Narrow" w:hAnsi="Arial Narrow"/>
                <w:sz w:val="22"/>
                <w:szCs w:val="22"/>
              </w:rPr>
              <w:sym w:font="Wingdings" w:char="F0FC"/>
            </w:r>
            <w:r w:rsidRPr="006F4F74">
              <w:rPr>
                <w:rFonts w:ascii="Arial Narrow" w:hAnsi="Arial Narrow"/>
                <w:sz w:val="22"/>
                <w:szCs w:val="22"/>
              </w:rPr>
              <w:t xml:space="preserve"> appropriate box)</w:t>
            </w:r>
          </w:p>
        </w:tc>
        <w:tc>
          <w:tcPr>
            <w:tcW w:w="3544" w:type="dxa"/>
            <w:tcBorders>
              <w:left w:val="single" w:sz="4" w:space="0" w:color="auto"/>
              <w:right w:val="single" w:sz="4" w:space="0" w:color="auto"/>
            </w:tcBorders>
          </w:tcPr>
          <w:p w:rsidR="006F4F74" w:rsidRPr="006F4F74" w:rsidRDefault="006F4F74" w:rsidP="004F27CA">
            <w:pPr>
              <w:ind w:left="352" w:hanging="270"/>
              <w:rPr>
                <w:rFonts w:ascii="Arial Narrow" w:hAnsi="Arial Narrow"/>
                <w:sz w:val="22"/>
                <w:szCs w:val="22"/>
              </w:rPr>
            </w:pPr>
            <w:r w:rsidRPr="006F4F74">
              <w:rPr>
                <w:rFonts w:ascii="Arial Narrow" w:hAnsi="Arial Narrow"/>
                <w:b/>
                <w:bCs/>
                <w:sz w:val="22"/>
                <w:szCs w:val="22"/>
              </w:rPr>
              <w:sym w:font="Wingdings" w:char="F072"/>
            </w:r>
            <w:r w:rsidRPr="006F4F74">
              <w:rPr>
                <w:rFonts w:ascii="Arial Narrow" w:hAnsi="Arial Narrow"/>
                <w:sz w:val="22"/>
                <w:szCs w:val="22"/>
              </w:rPr>
              <w:t xml:space="preserve"> As per contracted rates CUA SPS2017</w:t>
            </w:r>
            <w:r w:rsidR="009E378A" w:rsidRPr="004F27CA">
              <w:rPr>
                <w:rFonts w:ascii="Arial Narrow" w:hAnsi="Arial Narrow"/>
                <w:sz w:val="22"/>
                <w:szCs w:val="22"/>
              </w:rPr>
              <w:t>*</w:t>
            </w:r>
          </w:p>
        </w:tc>
        <w:tc>
          <w:tcPr>
            <w:tcW w:w="3260" w:type="dxa"/>
            <w:gridSpan w:val="2"/>
            <w:tcBorders>
              <w:left w:val="single" w:sz="4" w:space="0" w:color="auto"/>
              <w:right w:val="double" w:sz="4" w:space="0" w:color="auto"/>
            </w:tcBorders>
          </w:tcPr>
          <w:p w:rsidR="006F4F74" w:rsidRPr="006F4F74" w:rsidRDefault="006F4F74" w:rsidP="004F27CA">
            <w:pPr>
              <w:ind w:left="336" w:hanging="284"/>
              <w:rPr>
                <w:rFonts w:ascii="Arial Narrow" w:hAnsi="Arial Narrow"/>
                <w:sz w:val="22"/>
                <w:szCs w:val="22"/>
              </w:rPr>
            </w:pPr>
            <w:r w:rsidRPr="006F4F74">
              <w:rPr>
                <w:rFonts w:ascii="Arial Narrow" w:hAnsi="Arial Narrow"/>
                <w:b/>
                <w:bCs/>
                <w:sz w:val="22"/>
                <w:szCs w:val="22"/>
              </w:rPr>
              <w:sym w:font="Wingdings" w:char="F072"/>
            </w:r>
            <w:r w:rsidRPr="006F4F74">
              <w:rPr>
                <w:rFonts w:ascii="Arial Narrow" w:hAnsi="Arial Narrow"/>
                <w:sz w:val="22"/>
                <w:szCs w:val="22"/>
              </w:rPr>
              <w:t xml:space="preserve"> Rate</w:t>
            </w:r>
            <w:r w:rsidR="009E378A" w:rsidRPr="004F27CA">
              <w:rPr>
                <w:rFonts w:ascii="Arial Narrow" w:hAnsi="Arial Narrow"/>
                <w:sz w:val="22"/>
                <w:szCs w:val="22"/>
              </w:rPr>
              <w:t>s as negotiated: (as attached) **</w:t>
            </w:r>
          </w:p>
        </w:tc>
      </w:tr>
      <w:tr w:rsidR="009E378A" w:rsidRPr="00412E75" w:rsidTr="00174656">
        <w:trPr>
          <w:cantSplit/>
        </w:trPr>
        <w:tc>
          <w:tcPr>
            <w:tcW w:w="2943" w:type="dxa"/>
            <w:tcBorders>
              <w:left w:val="double" w:sz="4" w:space="0" w:color="auto"/>
              <w:bottom w:val="double" w:sz="4" w:space="0" w:color="auto"/>
              <w:right w:val="single" w:sz="4" w:space="0" w:color="auto"/>
            </w:tcBorders>
            <w:shd w:val="pct5" w:color="auto" w:fill="auto"/>
            <w:vAlign w:val="center"/>
          </w:tcPr>
          <w:p w:rsidR="009E378A" w:rsidRPr="00412E75" w:rsidRDefault="009E378A" w:rsidP="006F4F74">
            <w:pPr>
              <w:rPr>
                <w:rFonts w:ascii="Arial Narrow" w:hAnsi="Arial Narrow"/>
                <w:b/>
                <w:bCs/>
                <w:sz w:val="18"/>
                <w:szCs w:val="18"/>
                <w:shd w:val="pct10" w:color="auto" w:fill="auto"/>
              </w:rPr>
            </w:pPr>
          </w:p>
        </w:tc>
        <w:tc>
          <w:tcPr>
            <w:tcW w:w="6804" w:type="dxa"/>
            <w:gridSpan w:val="3"/>
            <w:tcBorders>
              <w:left w:val="single" w:sz="4" w:space="0" w:color="auto"/>
              <w:bottom w:val="double" w:sz="4" w:space="0" w:color="auto"/>
              <w:right w:val="double" w:sz="4" w:space="0" w:color="auto"/>
            </w:tcBorders>
            <w:vAlign w:val="center"/>
          </w:tcPr>
          <w:p w:rsidR="009E378A" w:rsidRPr="00412E75" w:rsidRDefault="009E378A" w:rsidP="009E378A">
            <w:pPr>
              <w:spacing w:before="20" w:after="20"/>
              <w:rPr>
                <w:rFonts w:ascii="Arial Narrow" w:hAnsi="Arial Narrow"/>
                <w:sz w:val="20"/>
                <w:szCs w:val="20"/>
              </w:rPr>
            </w:pPr>
            <w:r w:rsidRPr="00412E75">
              <w:rPr>
                <w:rFonts w:ascii="Arial Narrow" w:hAnsi="Arial Narrow"/>
                <w:sz w:val="20"/>
                <w:szCs w:val="20"/>
              </w:rPr>
              <w:t xml:space="preserve">* Please indicate by placing ‘yes’ in the appropriate box if the fees payable are as per the CUA </w:t>
            </w:r>
            <w:r w:rsidR="00C254D2">
              <w:rPr>
                <w:rFonts w:ascii="Arial Narrow" w:hAnsi="Arial Narrow"/>
                <w:sz w:val="20"/>
                <w:szCs w:val="20"/>
              </w:rPr>
              <w:t>SPS2017</w:t>
            </w:r>
            <w:r w:rsidRPr="00412E75">
              <w:rPr>
                <w:rFonts w:ascii="Arial Narrow" w:hAnsi="Arial Narrow"/>
                <w:sz w:val="20"/>
                <w:szCs w:val="20"/>
              </w:rPr>
              <w:t xml:space="preserve"> and the Public Authority and Contractor have not negotiated a discount or any variation to the fees payable.</w:t>
            </w:r>
          </w:p>
          <w:p w:rsidR="009E378A" w:rsidRPr="00412E75" w:rsidRDefault="009E378A" w:rsidP="009E378A">
            <w:pPr>
              <w:spacing w:before="20" w:after="20"/>
              <w:rPr>
                <w:rFonts w:ascii="Arial Narrow" w:hAnsi="Arial Narrow"/>
                <w:b/>
                <w:bCs/>
                <w:sz w:val="18"/>
                <w:szCs w:val="18"/>
              </w:rPr>
            </w:pPr>
            <w:r w:rsidRPr="00412E75">
              <w:rPr>
                <w:rFonts w:ascii="Arial Narrow" w:hAnsi="Arial Narrow"/>
                <w:sz w:val="20"/>
                <w:szCs w:val="20"/>
              </w:rPr>
              <w:t>** If the Public Authority and the Contractor have negotiated any discount to the contract rates these must be specified and attached to this order. Public Authorities and/or Contractors cannot negotiate fees in excess of those specified in CUA SPS2017.</w:t>
            </w:r>
          </w:p>
        </w:tc>
      </w:tr>
      <w:tr w:rsidR="006F4F74" w:rsidRPr="006F4F74" w:rsidTr="00174656">
        <w:trPr>
          <w:cantSplit/>
        </w:trPr>
        <w:tc>
          <w:tcPr>
            <w:tcW w:w="2943" w:type="dxa"/>
            <w:tcBorders>
              <w:left w:val="double" w:sz="4" w:space="0" w:color="auto"/>
              <w:bottom w:val="double" w:sz="4" w:space="0" w:color="auto"/>
              <w:right w:val="single" w:sz="4" w:space="0" w:color="auto"/>
            </w:tcBorders>
            <w:shd w:val="pct5" w:color="auto" w:fill="auto"/>
            <w:vAlign w:val="center"/>
          </w:tcPr>
          <w:p w:rsidR="006F4F74" w:rsidRPr="006F4F74" w:rsidRDefault="006F4F74" w:rsidP="006F4F74">
            <w:pPr>
              <w:rPr>
                <w:rFonts w:ascii="Arial Narrow" w:hAnsi="Arial Narrow"/>
                <w:b/>
                <w:bCs/>
                <w:sz w:val="22"/>
                <w:szCs w:val="22"/>
                <w:shd w:val="pct10" w:color="auto" w:fill="auto"/>
              </w:rPr>
            </w:pPr>
            <w:r w:rsidRPr="006F4F74">
              <w:rPr>
                <w:rFonts w:ascii="Arial Narrow" w:hAnsi="Arial Narrow"/>
                <w:b/>
                <w:bCs/>
                <w:sz w:val="22"/>
                <w:szCs w:val="22"/>
                <w:shd w:val="pct10" w:color="auto" w:fill="auto"/>
              </w:rPr>
              <w:t xml:space="preserve">Attachments </w:t>
            </w:r>
          </w:p>
          <w:p w:rsidR="006F4F74" w:rsidRPr="006F4F74" w:rsidRDefault="006F4F74" w:rsidP="0038500B">
            <w:pPr>
              <w:spacing w:before="40"/>
              <w:rPr>
                <w:rFonts w:ascii="Arial Narrow" w:hAnsi="Arial Narrow"/>
                <w:b/>
                <w:bCs/>
                <w:sz w:val="22"/>
                <w:szCs w:val="22"/>
              </w:rPr>
            </w:pPr>
            <w:r w:rsidRPr="006F4F74">
              <w:rPr>
                <w:rFonts w:ascii="Arial Narrow" w:hAnsi="Arial Narrow"/>
                <w:sz w:val="22"/>
                <w:szCs w:val="22"/>
                <w:shd w:val="pct10" w:color="auto" w:fill="auto"/>
              </w:rPr>
              <w:t xml:space="preserve">(to this Pick and Buy </w:t>
            </w:r>
            <w:r w:rsidR="0038500B" w:rsidRPr="004F27CA">
              <w:rPr>
                <w:rFonts w:ascii="Arial Narrow" w:hAnsi="Arial Narrow"/>
                <w:sz w:val="22"/>
                <w:szCs w:val="22"/>
                <w:shd w:val="pct10" w:color="auto" w:fill="auto"/>
              </w:rPr>
              <w:t>Order</w:t>
            </w:r>
            <w:r w:rsidRPr="006F4F74">
              <w:rPr>
                <w:rFonts w:ascii="Arial Narrow" w:hAnsi="Arial Narrow"/>
                <w:sz w:val="22"/>
                <w:szCs w:val="22"/>
                <w:shd w:val="pct10" w:color="auto" w:fill="auto"/>
              </w:rPr>
              <w:t>)</w:t>
            </w:r>
            <w:r w:rsidRPr="006F4F74">
              <w:rPr>
                <w:rFonts w:ascii="Arial Narrow" w:hAnsi="Arial Narrow"/>
                <w:b/>
                <w:bCs/>
                <w:sz w:val="22"/>
                <w:szCs w:val="22"/>
                <w:shd w:val="pct10" w:color="auto" w:fill="auto"/>
              </w:rPr>
              <w:t>:</w:t>
            </w:r>
          </w:p>
        </w:tc>
        <w:tc>
          <w:tcPr>
            <w:tcW w:w="6804" w:type="dxa"/>
            <w:gridSpan w:val="3"/>
            <w:tcBorders>
              <w:left w:val="single" w:sz="4" w:space="0" w:color="auto"/>
              <w:bottom w:val="double" w:sz="4" w:space="0" w:color="auto"/>
              <w:right w:val="double" w:sz="4" w:space="0" w:color="auto"/>
            </w:tcBorders>
            <w:vAlign w:val="center"/>
          </w:tcPr>
          <w:p w:rsidR="006F4F74" w:rsidRPr="006F4F74" w:rsidRDefault="006F4F74" w:rsidP="006F4F74">
            <w:pPr>
              <w:spacing w:after="80"/>
              <w:ind w:left="352" w:hanging="352"/>
              <w:rPr>
                <w:rFonts w:ascii="Arial Narrow" w:hAnsi="Arial Narrow"/>
                <w:sz w:val="22"/>
                <w:szCs w:val="22"/>
              </w:rPr>
            </w:pPr>
            <w:r w:rsidRPr="006F4F74">
              <w:rPr>
                <w:rFonts w:ascii="Arial Narrow" w:hAnsi="Arial Narrow"/>
                <w:b/>
                <w:bCs/>
                <w:sz w:val="22"/>
                <w:szCs w:val="22"/>
              </w:rPr>
              <w:sym w:font="Wingdings" w:char="F072"/>
            </w:r>
            <w:r w:rsidRPr="006F4F74">
              <w:rPr>
                <w:rFonts w:ascii="Arial Narrow" w:hAnsi="Arial Narrow"/>
                <w:sz w:val="22"/>
                <w:szCs w:val="22"/>
              </w:rPr>
              <w:t xml:space="preserve"> YES (Details): </w:t>
            </w:r>
          </w:p>
        </w:tc>
      </w:tr>
    </w:tbl>
    <w:p w:rsidR="006F4F74" w:rsidRPr="006F4F74" w:rsidRDefault="006F4F74" w:rsidP="006F4F74">
      <w:pPr>
        <w:ind w:left="142"/>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F4F74" w:rsidRPr="006F4F74" w:rsidTr="00174656">
        <w:tc>
          <w:tcPr>
            <w:tcW w:w="9781" w:type="dxa"/>
          </w:tcPr>
          <w:p w:rsidR="006F4F74" w:rsidRPr="006F4F74" w:rsidRDefault="006F4F74" w:rsidP="0038500B">
            <w:pPr>
              <w:ind w:left="34"/>
              <w:rPr>
                <w:rFonts w:ascii="Arial Narrow" w:hAnsi="Arial Narrow"/>
                <w:sz w:val="22"/>
                <w:szCs w:val="22"/>
              </w:rPr>
            </w:pPr>
            <w:r w:rsidRPr="006F4F74">
              <w:rPr>
                <w:rFonts w:ascii="Arial Narrow" w:hAnsi="Arial Narrow"/>
                <w:b/>
                <w:bCs/>
                <w:sz w:val="22"/>
                <w:szCs w:val="22"/>
              </w:rPr>
              <w:t xml:space="preserve">Customer Requirements / Specifications.  </w:t>
            </w:r>
            <w:r w:rsidRPr="006F4F74">
              <w:rPr>
                <w:rFonts w:ascii="Arial Narrow" w:hAnsi="Arial Narrow"/>
                <w:sz w:val="22"/>
                <w:szCs w:val="22"/>
              </w:rPr>
              <w:t>[List Customer transition requirements, e.g. any non-standard specifications or better service levels negotiated</w:t>
            </w:r>
            <w:r w:rsidR="0038500B" w:rsidRPr="004F27CA">
              <w:rPr>
                <w:rFonts w:ascii="Arial Narrow" w:hAnsi="Arial Narrow"/>
                <w:sz w:val="22"/>
                <w:szCs w:val="22"/>
              </w:rPr>
              <w:t>. Add and refer to an attached document if needed</w:t>
            </w:r>
            <w:r w:rsidRPr="006F4F74">
              <w:rPr>
                <w:rFonts w:ascii="Arial Narrow" w:hAnsi="Arial Narrow"/>
                <w:sz w:val="22"/>
                <w:szCs w:val="22"/>
              </w:rPr>
              <w:t>]</w:t>
            </w:r>
          </w:p>
        </w:tc>
      </w:tr>
      <w:tr w:rsidR="006F4F74" w:rsidRPr="006F4F74" w:rsidTr="00174656">
        <w:tc>
          <w:tcPr>
            <w:tcW w:w="9781" w:type="dxa"/>
          </w:tcPr>
          <w:p w:rsidR="006F4F74" w:rsidRPr="006F4F74" w:rsidRDefault="006F4F74" w:rsidP="006F4F74">
            <w:pPr>
              <w:spacing w:before="20" w:after="20"/>
              <w:ind w:left="176" w:hanging="176"/>
              <w:rPr>
                <w:rFonts w:ascii="Arial Narrow" w:hAnsi="Arial Narrow"/>
                <w:sz w:val="22"/>
                <w:szCs w:val="22"/>
              </w:rPr>
            </w:pPr>
            <w:r w:rsidRPr="006F4F74">
              <w:rPr>
                <w:rFonts w:ascii="Arial Narrow" w:hAnsi="Arial Narrow"/>
                <w:sz w:val="22"/>
                <w:szCs w:val="22"/>
              </w:rPr>
              <w:t>1.</w:t>
            </w:r>
          </w:p>
          <w:p w:rsidR="006F4F74" w:rsidRPr="006F4F74" w:rsidRDefault="006F4F74" w:rsidP="006F4F74">
            <w:pPr>
              <w:spacing w:before="20" w:after="20"/>
              <w:ind w:left="176" w:hanging="176"/>
              <w:rPr>
                <w:rFonts w:ascii="Arial Narrow" w:hAnsi="Arial Narrow"/>
                <w:sz w:val="22"/>
                <w:szCs w:val="22"/>
              </w:rPr>
            </w:pPr>
            <w:r w:rsidRPr="006F4F74">
              <w:rPr>
                <w:rFonts w:ascii="Arial Narrow" w:hAnsi="Arial Narrow"/>
                <w:sz w:val="22"/>
                <w:szCs w:val="22"/>
              </w:rPr>
              <w:t>2.</w:t>
            </w:r>
          </w:p>
          <w:p w:rsidR="006F4F74" w:rsidRPr="006F4F74" w:rsidRDefault="006F4F74" w:rsidP="006F4F74">
            <w:pPr>
              <w:ind w:left="176" w:hanging="176"/>
              <w:rPr>
                <w:rFonts w:ascii="Arial Narrow" w:hAnsi="Arial Narrow"/>
                <w:sz w:val="22"/>
                <w:szCs w:val="22"/>
              </w:rPr>
            </w:pPr>
            <w:r w:rsidRPr="006F4F74">
              <w:rPr>
                <w:rFonts w:ascii="Arial Narrow" w:hAnsi="Arial Narrow"/>
                <w:sz w:val="22"/>
                <w:szCs w:val="22"/>
              </w:rPr>
              <w:t>3.</w:t>
            </w:r>
          </w:p>
        </w:tc>
      </w:tr>
    </w:tbl>
    <w:p w:rsidR="006F4F74" w:rsidRPr="006F4F74" w:rsidRDefault="006F4F74" w:rsidP="006F4F74">
      <w:pPr>
        <w:ind w:left="142"/>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F4F74" w:rsidRPr="006F4F74" w:rsidTr="00174656">
        <w:tc>
          <w:tcPr>
            <w:tcW w:w="9781" w:type="dxa"/>
          </w:tcPr>
          <w:p w:rsidR="006F4F74" w:rsidRPr="006F4F74" w:rsidRDefault="006F4F74" w:rsidP="006F4F74">
            <w:pPr>
              <w:rPr>
                <w:rFonts w:ascii="Arial Narrow" w:hAnsi="Arial Narrow"/>
                <w:sz w:val="22"/>
                <w:szCs w:val="22"/>
              </w:rPr>
            </w:pPr>
            <w:r w:rsidRPr="006F4F74">
              <w:rPr>
                <w:rFonts w:ascii="Arial Narrow" w:hAnsi="Arial Narrow"/>
                <w:b/>
                <w:bCs/>
                <w:sz w:val="22"/>
                <w:szCs w:val="22"/>
              </w:rPr>
              <w:t xml:space="preserve">Special Conditions.  </w:t>
            </w:r>
            <w:r w:rsidRPr="006F4F74">
              <w:rPr>
                <w:rFonts w:ascii="Arial Narrow" w:hAnsi="Arial Narrow" w:cs="Arial"/>
                <w:sz w:val="22"/>
                <w:szCs w:val="22"/>
              </w:rPr>
              <w:t>[Specify any additional terms, agreed variations to standard terms and conditions, acceptance requirements etc. agreed with Contractor</w:t>
            </w:r>
            <w:r w:rsidR="0038500B" w:rsidRPr="004F27CA">
              <w:rPr>
                <w:rFonts w:ascii="Arial Narrow" w:hAnsi="Arial Narrow" w:cs="Arial"/>
                <w:sz w:val="22"/>
                <w:szCs w:val="22"/>
              </w:rPr>
              <w:t xml:space="preserve">. </w:t>
            </w:r>
            <w:r w:rsidR="0038500B" w:rsidRPr="004F27CA">
              <w:rPr>
                <w:rFonts w:ascii="Arial Narrow" w:hAnsi="Arial Narrow"/>
                <w:sz w:val="22"/>
                <w:szCs w:val="22"/>
              </w:rPr>
              <w:t>Add and refer to an attached document if needed</w:t>
            </w:r>
            <w:r w:rsidRPr="006F4F74">
              <w:rPr>
                <w:rFonts w:ascii="Arial Narrow" w:hAnsi="Arial Narrow" w:cs="Arial"/>
                <w:sz w:val="22"/>
                <w:szCs w:val="22"/>
              </w:rPr>
              <w:t>]</w:t>
            </w:r>
          </w:p>
        </w:tc>
      </w:tr>
      <w:tr w:rsidR="006F4F74" w:rsidRPr="006F4F74" w:rsidTr="00174656">
        <w:tc>
          <w:tcPr>
            <w:tcW w:w="9781" w:type="dxa"/>
          </w:tcPr>
          <w:p w:rsidR="006F4F74" w:rsidRPr="006F4F74" w:rsidRDefault="006F4F74" w:rsidP="006F4F74">
            <w:pPr>
              <w:keepLines/>
              <w:numPr>
                <w:ilvl w:val="0"/>
                <w:numId w:val="1"/>
              </w:numPr>
              <w:tabs>
                <w:tab w:val="clear" w:pos="360"/>
              </w:tabs>
              <w:spacing w:before="20" w:after="20"/>
              <w:ind w:left="176" w:hanging="176"/>
              <w:jc w:val="both"/>
              <w:outlineLvl w:val="0"/>
              <w:rPr>
                <w:rFonts w:ascii="Arial Narrow" w:hAnsi="Arial Narrow"/>
                <w:sz w:val="22"/>
                <w:szCs w:val="22"/>
              </w:rPr>
            </w:pPr>
          </w:p>
          <w:p w:rsidR="006F4F74" w:rsidRPr="006F4F74" w:rsidRDefault="006F4F74" w:rsidP="006F4F74">
            <w:pPr>
              <w:keepLines/>
              <w:numPr>
                <w:ilvl w:val="0"/>
                <w:numId w:val="1"/>
              </w:numPr>
              <w:tabs>
                <w:tab w:val="clear" w:pos="360"/>
              </w:tabs>
              <w:spacing w:before="20" w:after="20"/>
              <w:ind w:left="176" w:hanging="176"/>
              <w:jc w:val="both"/>
              <w:outlineLvl w:val="0"/>
              <w:rPr>
                <w:rFonts w:ascii="Arial Narrow" w:hAnsi="Arial Narrow"/>
                <w:sz w:val="22"/>
                <w:szCs w:val="22"/>
              </w:rPr>
            </w:pPr>
            <w:r w:rsidRPr="006F4F74">
              <w:rPr>
                <w:rFonts w:ascii="Arial Narrow" w:hAnsi="Arial Narrow"/>
                <w:color w:val="0000FF"/>
                <w:sz w:val="22"/>
                <w:szCs w:val="22"/>
              </w:rPr>
              <w:t xml:space="preserve"> </w:t>
            </w:r>
          </w:p>
          <w:p w:rsidR="006F4F74" w:rsidRPr="006F4F74" w:rsidRDefault="006F4F74" w:rsidP="006F4F74">
            <w:pPr>
              <w:keepLines/>
              <w:numPr>
                <w:ilvl w:val="0"/>
                <w:numId w:val="1"/>
              </w:numPr>
              <w:spacing w:before="20" w:after="20"/>
              <w:jc w:val="both"/>
              <w:outlineLvl w:val="0"/>
              <w:rPr>
                <w:rFonts w:ascii="Arial Narrow" w:hAnsi="Arial Narrow"/>
                <w:sz w:val="22"/>
                <w:szCs w:val="22"/>
              </w:rPr>
            </w:pPr>
          </w:p>
        </w:tc>
      </w:tr>
    </w:tbl>
    <w:p w:rsidR="006F4F74" w:rsidRPr="006F4F74" w:rsidRDefault="006F4F74" w:rsidP="006F4F74">
      <w:pPr>
        <w:ind w:left="142"/>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F4F74" w:rsidRPr="006F4F74" w:rsidTr="00174656">
        <w:tc>
          <w:tcPr>
            <w:tcW w:w="9781" w:type="dxa"/>
          </w:tcPr>
          <w:p w:rsidR="006F4F74" w:rsidRPr="006F4F74" w:rsidRDefault="006F4F74" w:rsidP="006F4F74">
            <w:pPr>
              <w:ind w:left="34"/>
              <w:rPr>
                <w:rFonts w:ascii="Arial Narrow" w:hAnsi="Arial Narrow"/>
                <w:sz w:val="22"/>
                <w:szCs w:val="22"/>
              </w:rPr>
            </w:pPr>
            <w:r w:rsidRPr="006F4F74">
              <w:rPr>
                <w:rFonts w:ascii="Arial Narrow" w:hAnsi="Arial Narrow"/>
                <w:b/>
                <w:bCs/>
                <w:sz w:val="22"/>
                <w:szCs w:val="22"/>
              </w:rPr>
              <w:t xml:space="preserve">Interface Requirements. </w:t>
            </w:r>
            <w:r w:rsidRPr="006F4F74">
              <w:rPr>
                <w:rFonts w:ascii="Arial Narrow" w:hAnsi="Arial Narrow" w:cs="Arial"/>
                <w:sz w:val="22"/>
                <w:szCs w:val="22"/>
              </w:rPr>
              <w:t>[Specify any interface requirements, address and location of contact person, acceptance requirements etc. agreed with Contractor</w:t>
            </w:r>
            <w:r w:rsidR="0038500B" w:rsidRPr="004F27CA">
              <w:rPr>
                <w:rFonts w:ascii="Arial Narrow" w:hAnsi="Arial Narrow" w:cs="Arial"/>
                <w:sz w:val="22"/>
                <w:szCs w:val="22"/>
              </w:rPr>
              <w:t xml:space="preserve">. </w:t>
            </w:r>
            <w:r w:rsidR="0038500B" w:rsidRPr="004F27CA">
              <w:rPr>
                <w:rFonts w:ascii="Arial Narrow" w:hAnsi="Arial Narrow"/>
                <w:sz w:val="22"/>
                <w:szCs w:val="22"/>
              </w:rPr>
              <w:t>Add and refer to an attached document if needed</w:t>
            </w:r>
            <w:r w:rsidRPr="006F4F74">
              <w:rPr>
                <w:rFonts w:ascii="Arial Narrow" w:hAnsi="Arial Narrow" w:cs="Arial"/>
                <w:sz w:val="22"/>
                <w:szCs w:val="22"/>
              </w:rPr>
              <w:t>]</w:t>
            </w:r>
          </w:p>
        </w:tc>
      </w:tr>
      <w:tr w:rsidR="006F4F74" w:rsidRPr="006F4F74" w:rsidTr="00174656">
        <w:tc>
          <w:tcPr>
            <w:tcW w:w="9781" w:type="dxa"/>
          </w:tcPr>
          <w:p w:rsidR="006F4F74" w:rsidRPr="006F4F74" w:rsidRDefault="006F4F74" w:rsidP="006F4F74">
            <w:pPr>
              <w:spacing w:before="20" w:after="20"/>
              <w:ind w:left="176" w:hanging="176"/>
              <w:rPr>
                <w:rFonts w:ascii="Arial Narrow" w:hAnsi="Arial Narrow"/>
                <w:sz w:val="22"/>
                <w:szCs w:val="22"/>
              </w:rPr>
            </w:pPr>
            <w:r w:rsidRPr="006F4F74">
              <w:rPr>
                <w:rFonts w:ascii="Arial Narrow" w:hAnsi="Arial Narrow"/>
                <w:sz w:val="22"/>
                <w:szCs w:val="22"/>
              </w:rPr>
              <w:t>1.</w:t>
            </w:r>
          </w:p>
          <w:p w:rsidR="006F4F74" w:rsidRPr="006F4F74" w:rsidRDefault="006F4F74" w:rsidP="006F4F74">
            <w:pPr>
              <w:spacing w:before="20" w:after="20"/>
              <w:ind w:left="176" w:hanging="176"/>
              <w:rPr>
                <w:rFonts w:ascii="Arial Narrow" w:hAnsi="Arial Narrow"/>
                <w:sz w:val="22"/>
                <w:szCs w:val="22"/>
              </w:rPr>
            </w:pPr>
            <w:r w:rsidRPr="006F4F74">
              <w:rPr>
                <w:rFonts w:ascii="Arial Narrow" w:hAnsi="Arial Narrow"/>
                <w:sz w:val="22"/>
                <w:szCs w:val="22"/>
              </w:rPr>
              <w:t>2.</w:t>
            </w:r>
          </w:p>
          <w:p w:rsidR="006F4F74" w:rsidRPr="006F4F74" w:rsidRDefault="006F4F74" w:rsidP="006F4F74">
            <w:pPr>
              <w:spacing w:before="20" w:after="20"/>
              <w:ind w:left="176" w:hanging="176"/>
              <w:rPr>
                <w:rFonts w:ascii="Arial Narrow" w:hAnsi="Arial Narrow"/>
                <w:sz w:val="22"/>
                <w:szCs w:val="22"/>
              </w:rPr>
            </w:pPr>
            <w:r w:rsidRPr="006F4F74">
              <w:rPr>
                <w:rFonts w:ascii="Arial Narrow" w:hAnsi="Arial Narrow"/>
                <w:sz w:val="22"/>
                <w:szCs w:val="22"/>
              </w:rPr>
              <w:t>3.</w:t>
            </w:r>
          </w:p>
        </w:tc>
      </w:tr>
    </w:tbl>
    <w:p w:rsidR="006F4F74" w:rsidRDefault="006F4F74" w:rsidP="006F4F74">
      <w:pPr>
        <w:ind w:left="142"/>
        <w:rPr>
          <w:rFonts w:ascii="Arial Narrow" w:hAnsi="Arial Narrow"/>
        </w:rPr>
      </w:pPr>
    </w:p>
    <w:p w:rsidR="004F27CA" w:rsidRDefault="004F27CA" w:rsidP="006F4F74">
      <w:pPr>
        <w:ind w:left="142"/>
        <w:rPr>
          <w:rFonts w:ascii="Arial Narrow" w:hAnsi="Arial Narrow"/>
        </w:rPr>
      </w:pPr>
    </w:p>
    <w:p w:rsidR="004F27CA" w:rsidRPr="006F4F74" w:rsidRDefault="004F27CA" w:rsidP="006F4F74">
      <w:pPr>
        <w:ind w:left="142"/>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F4F74" w:rsidRPr="006F4F74" w:rsidTr="00174656">
        <w:tc>
          <w:tcPr>
            <w:tcW w:w="9781" w:type="dxa"/>
          </w:tcPr>
          <w:p w:rsidR="006F4F74" w:rsidRPr="006F4F74" w:rsidRDefault="006F4F74" w:rsidP="008E379A">
            <w:pPr>
              <w:rPr>
                <w:rFonts w:ascii="Arial Narrow" w:hAnsi="Arial Narrow"/>
                <w:sz w:val="22"/>
                <w:szCs w:val="22"/>
              </w:rPr>
            </w:pPr>
            <w:r w:rsidRPr="006F4F74">
              <w:rPr>
                <w:rFonts w:ascii="Arial Narrow" w:hAnsi="Arial Narrow"/>
                <w:b/>
                <w:bCs/>
                <w:sz w:val="22"/>
                <w:szCs w:val="22"/>
              </w:rPr>
              <w:lastRenderedPageBreak/>
              <w:t xml:space="preserve">Invoicing.  </w:t>
            </w:r>
            <w:r w:rsidRPr="006F4F74">
              <w:rPr>
                <w:rFonts w:ascii="Arial Narrow" w:hAnsi="Arial Narrow"/>
                <w:sz w:val="22"/>
                <w:szCs w:val="22"/>
              </w:rPr>
              <w:t>[Advise of invoicing instructions]</w:t>
            </w:r>
          </w:p>
        </w:tc>
      </w:tr>
      <w:tr w:rsidR="006F4F74" w:rsidRPr="006F4F74" w:rsidTr="00174656">
        <w:tc>
          <w:tcPr>
            <w:tcW w:w="9781" w:type="dxa"/>
          </w:tcPr>
          <w:p w:rsidR="006F4F74" w:rsidRPr="006F4F74" w:rsidRDefault="006F4F74" w:rsidP="006F4F74">
            <w:pPr>
              <w:spacing w:before="20" w:after="20"/>
              <w:rPr>
                <w:rFonts w:ascii="Arial Narrow" w:hAnsi="Arial Narrow"/>
                <w:sz w:val="22"/>
                <w:szCs w:val="22"/>
              </w:rPr>
            </w:pPr>
            <w:r w:rsidRPr="006F4F74">
              <w:rPr>
                <w:rFonts w:ascii="Arial Narrow" w:hAnsi="Arial Narrow"/>
                <w:sz w:val="22"/>
                <w:szCs w:val="22"/>
              </w:rPr>
              <w:t>1.</w:t>
            </w:r>
          </w:p>
          <w:p w:rsidR="006F4F74" w:rsidRPr="006F4F74" w:rsidRDefault="006F4F74" w:rsidP="006F4F74">
            <w:pPr>
              <w:spacing w:before="20" w:after="20"/>
              <w:rPr>
                <w:rFonts w:ascii="Arial Narrow" w:hAnsi="Arial Narrow"/>
                <w:sz w:val="22"/>
                <w:szCs w:val="22"/>
              </w:rPr>
            </w:pPr>
            <w:r w:rsidRPr="006F4F74">
              <w:rPr>
                <w:rFonts w:ascii="Arial Narrow" w:hAnsi="Arial Narrow"/>
                <w:sz w:val="22"/>
                <w:szCs w:val="22"/>
              </w:rPr>
              <w:t>2.</w:t>
            </w:r>
          </w:p>
          <w:p w:rsidR="006F4F74" w:rsidRPr="006F4F74" w:rsidRDefault="006F4F74" w:rsidP="006F4F74">
            <w:pPr>
              <w:spacing w:before="20" w:after="20"/>
              <w:rPr>
                <w:rFonts w:ascii="Arial Narrow" w:hAnsi="Arial Narrow"/>
                <w:sz w:val="22"/>
                <w:szCs w:val="22"/>
              </w:rPr>
            </w:pPr>
            <w:r w:rsidRPr="006F4F74">
              <w:rPr>
                <w:rFonts w:ascii="Arial Narrow" w:hAnsi="Arial Narrow"/>
                <w:sz w:val="22"/>
                <w:szCs w:val="22"/>
              </w:rPr>
              <w:t>3.</w:t>
            </w:r>
          </w:p>
        </w:tc>
      </w:tr>
    </w:tbl>
    <w:p w:rsidR="006F4F74" w:rsidRPr="00412E75" w:rsidRDefault="006F4F74" w:rsidP="006F4F74">
      <w:pPr>
        <w:ind w:left="142"/>
        <w:rPr>
          <w:rFonts w:ascii="Arial Narrow" w:hAnsi="Arial Narrow"/>
        </w:rPr>
      </w:pPr>
    </w:p>
    <w:tbl>
      <w:tblPr>
        <w:tblStyle w:val="TableGrid"/>
        <w:tblW w:w="0" w:type="auto"/>
        <w:tblInd w:w="142" w:type="dxa"/>
        <w:tblLook w:val="04A0" w:firstRow="1" w:lastRow="0" w:firstColumn="1" w:lastColumn="0" w:noHBand="0" w:noVBand="1"/>
      </w:tblPr>
      <w:tblGrid>
        <w:gridCol w:w="9629"/>
      </w:tblGrid>
      <w:tr w:rsidR="00945D71" w:rsidRPr="00412E75" w:rsidTr="00943568">
        <w:tc>
          <w:tcPr>
            <w:tcW w:w="9629" w:type="dxa"/>
          </w:tcPr>
          <w:p w:rsidR="00945D71" w:rsidRPr="004F27CA" w:rsidRDefault="00945D71" w:rsidP="00943568">
            <w:pPr>
              <w:rPr>
                <w:rFonts w:ascii="Arial Narrow" w:hAnsi="Arial Narrow"/>
                <w:sz w:val="22"/>
                <w:szCs w:val="22"/>
              </w:rPr>
            </w:pPr>
            <w:r w:rsidRPr="006F4F74">
              <w:rPr>
                <w:rFonts w:ascii="Arial Narrow" w:hAnsi="Arial Narrow" w:cs="Arial"/>
                <w:b/>
                <w:bCs/>
                <w:sz w:val="22"/>
                <w:szCs w:val="22"/>
              </w:rPr>
              <w:t xml:space="preserve">AUTHORISED </w:t>
            </w:r>
            <w:r w:rsidR="00943568" w:rsidRPr="004F27CA">
              <w:rPr>
                <w:rFonts w:ascii="Arial Narrow" w:hAnsi="Arial Narrow" w:cs="Arial"/>
                <w:b/>
                <w:bCs/>
                <w:sz w:val="22"/>
                <w:szCs w:val="22"/>
              </w:rPr>
              <w:t xml:space="preserve">Public Authority </w:t>
            </w:r>
            <w:r w:rsidRPr="006F4F74">
              <w:rPr>
                <w:rFonts w:ascii="Arial Narrow" w:hAnsi="Arial Narrow" w:cs="Arial"/>
                <w:b/>
                <w:bCs/>
                <w:sz w:val="22"/>
                <w:szCs w:val="22"/>
              </w:rPr>
              <w:t>Purchaser</w:t>
            </w:r>
            <w:r w:rsidRPr="004F27CA">
              <w:rPr>
                <w:rFonts w:ascii="Arial Narrow" w:hAnsi="Arial Narrow" w:cs="Arial"/>
                <w:b/>
                <w:bCs/>
                <w:sz w:val="22"/>
                <w:szCs w:val="22"/>
              </w:rPr>
              <w:t xml:space="preserve"> </w:t>
            </w:r>
          </w:p>
        </w:tc>
      </w:tr>
      <w:tr w:rsidR="00412E75" w:rsidRPr="00412E75" w:rsidTr="00943568">
        <w:tc>
          <w:tcPr>
            <w:tcW w:w="9629" w:type="dxa"/>
          </w:tcPr>
          <w:p w:rsidR="00412E75" w:rsidRPr="004F27CA" w:rsidRDefault="00412E75" w:rsidP="00412E75">
            <w:pPr>
              <w:rPr>
                <w:rFonts w:ascii="Arial Narrow" w:hAnsi="Arial Narrow" w:cs="Arial"/>
                <w:b/>
                <w:bCs/>
                <w:sz w:val="22"/>
                <w:szCs w:val="22"/>
              </w:rPr>
            </w:pPr>
          </w:p>
          <w:p w:rsidR="00412E75" w:rsidRPr="004F27CA" w:rsidRDefault="00412E75" w:rsidP="00412E75">
            <w:pPr>
              <w:rPr>
                <w:rFonts w:ascii="Arial Narrow" w:hAnsi="Arial Narrow" w:cs="Arial"/>
                <w:b/>
                <w:bCs/>
                <w:sz w:val="22"/>
                <w:szCs w:val="22"/>
              </w:rPr>
            </w:pPr>
            <w:r w:rsidRPr="004F27CA">
              <w:rPr>
                <w:rFonts w:ascii="Arial Narrow" w:hAnsi="Arial Narrow" w:cs="Arial"/>
                <w:b/>
                <w:bCs/>
                <w:sz w:val="22"/>
                <w:szCs w:val="22"/>
              </w:rPr>
              <w:t>Name</w:t>
            </w:r>
            <w:r w:rsidR="00686051" w:rsidRPr="004F27CA">
              <w:rPr>
                <w:rFonts w:ascii="Arial Narrow" w:hAnsi="Arial Narrow" w:cs="Arial"/>
                <w:b/>
                <w:bCs/>
                <w:sz w:val="22"/>
                <w:szCs w:val="22"/>
              </w:rPr>
              <w:t xml:space="preserve"> of the Public Authority/Approved CUA User: </w:t>
            </w:r>
            <w:r w:rsidRPr="006F4F74">
              <w:rPr>
                <w:rFonts w:ascii="Arial Narrow" w:hAnsi="Arial Narrow" w:cs="Arial"/>
                <w:b/>
                <w:bCs/>
                <w:sz w:val="22"/>
                <w:szCs w:val="22"/>
              </w:rPr>
              <w:t xml:space="preserve"> __________________</w:t>
            </w:r>
            <w:r w:rsidRPr="004F27CA">
              <w:rPr>
                <w:rFonts w:ascii="Arial Narrow" w:hAnsi="Arial Narrow" w:cs="Arial"/>
                <w:b/>
                <w:bCs/>
                <w:sz w:val="22"/>
                <w:szCs w:val="22"/>
              </w:rPr>
              <w:t>______</w:t>
            </w:r>
            <w:r w:rsidR="00686051" w:rsidRPr="004F27CA">
              <w:rPr>
                <w:rFonts w:ascii="Arial Narrow" w:hAnsi="Arial Narrow" w:cs="Arial"/>
                <w:b/>
                <w:bCs/>
                <w:sz w:val="22"/>
                <w:szCs w:val="22"/>
              </w:rPr>
              <w:t>__________________</w:t>
            </w:r>
          </w:p>
          <w:p w:rsidR="00412E75" w:rsidRPr="004F27CA" w:rsidRDefault="00412E75" w:rsidP="00412E75">
            <w:pPr>
              <w:rPr>
                <w:rFonts w:ascii="Arial Narrow" w:hAnsi="Arial Narrow" w:cs="Arial"/>
                <w:b/>
                <w:bCs/>
                <w:sz w:val="22"/>
                <w:szCs w:val="22"/>
              </w:rPr>
            </w:pPr>
          </w:p>
          <w:p w:rsidR="00686051" w:rsidRPr="004F27CA" w:rsidRDefault="00686051" w:rsidP="00412E75">
            <w:pPr>
              <w:rPr>
                <w:rFonts w:ascii="Arial Narrow" w:hAnsi="Arial Narrow" w:cs="Arial"/>
                <w:b/>
                <w:bCs/>
                <w:sz w:val="22"/>
                <w:szCs w:val="22"/>
              </w:rPr>
            </w:pPr>
            <w:r w:rsidRPr="004F27CA">
              <w:rPr>
                <w:rFonts w:ascii="Arial Narrow" w:hAnsi="Arial Narrow" w:cs="Arial"/>
                <w:b/>
                <w:bCs/>
                <w:sz w:val="22"/>
                <w:szCs w:val="22"/>
              </w:rPr>
              <w:t>Contact Person Name: __________________________________________________________________</w:t>
            </w:r>
          </w:p>
          <w:p w:rsidR="00686051" w:rsidRPr="004F27CA" w:rsidRDefault="00686051" w:rsidP="00412E75">
            <w:pPr>
              <w:rPr>
                <w:rFonts w:ascii="Arial Narrow" w:hAnsi="Arial Narrow" w:cs="Arial"/>
                <w:b/>
                <w:bCs/>
                <w:sz w:val="22"/>
                <w:szCs w:val="22"/>
              </w:rPr>
            </w:pPr>
          </w:p>
          <w:p w:rsidR="00686051" w:rsidRPr="004F27CA" w:rsidRDefault="00686051" w:rsidP="00412E75">
            <w:pPr>
              <w:rPr>
                <w:rFonts w:ascii="Arial Narrow" w:hAnsi="Arial Narrow" w:cs="Arial"/>
                <w:b/>
                <w:bCs/>
                <w:sz w:val="22"/>
                <w:szCs w:val="22"/>
              </w:rPr>
            </w:pPr>
            <w:r w:rsidRPr="004F27CA">
              <w:rPr>
                <w:rFonts w:ascii="Arial Narrow" w:hAnsi="Arial Narrow" w:cs="Arial"/>
                <w:b/>
                <w:bCs/>
                <w:sz w:val="22"/>
                <w:szCs w:val="22"/>
              </w:rPr>
              <w:t>Contact Person Title: ___________________________________________________________________</w:t>
            </w:r>
          </w:p>
          <w:p w:rsidR="00686051" w:rsidRPr="004F27CA" w:rsidRDefault="00686051" w:rsidP="00412E75">
            <w:pPr>
              <w:rPr>
                <w:rFonts w:ascii="Arial Narrow" w:hAnsi="Arial Narrow" w:cs="Arial"/>
                <w:b/>
                <w:bCs/>
                <w:sz w:val="22"/>
                <w:szCs w:val="22"/>
              </w:rPr>
            </w:pPr>
          </w:p>
          <w:p w:rsidR="00412E75" w:rsidRPr="004F27CA" w:rsidRDefault="00412E75" w:rsidP="00412E75">
            <w:pPr>
              <w:rPr>
                <w:rFonts w:ascii="Arial Narrow" w:hAnsi="Arial Narrow" w:cs="Arial"/>
                <w:b/>
                <w:bCs/>
                <w:sz w:val="22"/>
                <w:szCs w:val="22"/>
              </w:rPr>
            </w:pPr>
            <w:r w:rsidRPr="006F4F74">
              <w:rPr>
                <w:rFonts w:ascii="Arial Narrow" w:hAnsi="Arial Narrow" w:cs="Arial"/>
                <w:b/>
                <w:bCs/>
                <w:sz w:val="22"/>
                <w:szCs w:val="22"/>
              </w:rPr>
              <w:t xml:space="preserve">Phone number: </w:t>
            </w:r>
            <w:r w:rsidR="00686051" w:rsidRPr="004F27CA">
              <w:rPr>
                <w:rFonts w:ascii="Arial Narrow" w:hAnsi="Arial Narrow" w:cs="Arial"/>
                <w:b/>
                <w:bCs/>
                <w:sz w:val="22"/>
                <w:szCs w:val="22"/>
              </w:rPr>
              <w:t>________________________________________________</w:t>
            </w:r>
            <w:r w:rsidRPr="004F27CA">
              <w:rPr>
                <w:rFonts w:ascii="Arial Narrow" w:hAnsi="Arial Narrow" w:cs="Arial"/>
                <w:b/>
                <w:bCs/>
                <w:sz w:val="22"/>
                <w:szCs w:val="22"/>
              </w:rPr>
              <w:t>________________________</w:t>
            </w:r>
          </w:p>
          <w:p w:rsidR="00412E75" w:rsidRPr="004F27CA" w:rsidRDefault="00412E75" w:rsidP="00412E75">
            <w:pPr>
              <w:rPr>
                <w:rFonts w:ascii="Arial Narrow" w:hAnsi="Arial Narrow" w:cs="Arial"/>
                <w:b/>
                <w:bCs/>
                <w:sz w:val="22"/>
                <w:szCs w:val="22"/>
              </w:rPr>
            </w:pPr>
          </w:p>
          <w:p w:rsidR="00686051" w:rsidRPr="004F27CA" w:rsidRDefault="00412E75" w:rsidP="00686051">
            <w:pPr>
              <w:rPr>
                <w:rFonts w:ascii="Arial Narrow" w:hAnsi="Arial Narrow" w:cs="Arial"/>
                <w:b/>
                <w:bCs/>
                <w:sz w:val="22"/>
                <w:szCs w:val="22"/>
              </w:rPr>
            </w:pPr>
            <w:r w:rsidRPr="006F4F74">
              <w:rPr>
                <w:rFonts w:ascii="Arial Narrow" w:hAnsi="Arial Narrow" w:cs="Arial"/>
                <w:b/>
                <w:bCs/>
                <w:sz w:val="22"/>
                <w:szCs w:val="22"/>
              </w:rPr>
              <w:t>Email</w:t>
            </w:r>
            <w:r w:rsidR="00686051" w:rsidRPr="004F27CA">
              <w:rPr>
                <w:rFonts w:ascii="Arial Narrow" w:hAnsi="Arial Narrow" w:cs="Arial"/>
                <w:b/>
                <w:bCs/>
                <w:sz w:val="22"/>
                <w:szCs w:val="22"/>
              </w:rPr>
              <w:t xml:space="preserve"> address</w:t>
            </w:r>
            <w:r w:rsidRPr="006F4F74">
              <w:rPr>
                <w:rFonts w:ascii="Arial Narrow" w:hAnsi="Arial Narrow" w:cs="Arial"/>
                <w:b/>
                <w:bCs/>
                <w:sz w:val="22"/>
                <w:szCs w:val="22"/>
              </w:rPr>
              <w:t xml:space="preserve">:  </w:t>
            </w:r>
            <w:r w:rsidR="00686051" w:rsidRPr="004F27CA">
              <w:rPr>
                <w:rFonts w:ascii="Arial Narrow" w:hAnsi="Arial Narrow" w:cs="Arial"/>
                <w:b/>
                <w:bCs/>
                <w:sz w:val="22"/>
                <w:szCs w:val="22"/>
              </w:rPr>
              <w:t>____________________________________________</w:t>
            </w:r>
            <w:r w:rsidRPr="006F4F74">
              <w:rPr>
                <w:rFonts w:ascii="Arial Narrow" w:hAnsi="Arial Narrow" w:cs="Arial"/>
                <w:b/>
                <w:bCs/>
                <w:sz w:val="22"/>
                <w:szCs w:val="22"/>
              </w:rPr>
              <w:t>__________</w:t>
            </w:r>
            <w:r w:rsidR="00686051" w:rsidRPr="004F27CA">
              <w:rPr>
                <w:rFonts w:ascii="Arial Narrow" w:hAnsi="Arial Narrow" w:cs="Arial"/>
                <w:b/>
                <w:bCs/>
                <w:sz w:val="22"/>
                <w:szCs w:val="22"/>
              </w:rPr>
              <w:t>_________________</w:t>
            </w:r>
            <w:r w:rsidRPr="004F27CA">
              <w:rPr>
                <w:rFonts w:ascii="Arial Narrow" w:hAnsi="Arial Narrow" w:cs="Arial"/>
                <w:b/>
                <w:bCs/>
                <w:sz w:val="22"/>
                <w:szCs w:val="22"/>
              </w:rPr>
              <w:t>_</w:t>
            </w:r>
            <w:r w:rsidR="00686051" w:rsidRPr="004F27CA">
              <w:rPr>
                <w:rFonts w:ascii="Arial Narrow" w:hAnsi="Arial Narrow" w:cs="Arial"/>
                <w:b/>
                <w:bCs/>
                <w:sz w:val="22"/>
                <w:szCs w:val="22"/>
              </w:rPr>
              <w:t xml:space="preserve"> </w:t>
            </w:r>
          </w:p>
          <w:p w:rsidR="00686051" w:rsidRPr="004F27CA" w:rsidRDefault="00686051" w:rsidP="00686051">
            <w:pPr>
              <w:rPr>
                <w:rFonts w:ascii="Arial Narrow" w:hAnsi="Arial Narrow" w:cs="Arial"/>
                <w:b/>
                <w:bCs/>
                <w:sz w:val="22"/>
                <w:szCs w:val="22"/>
              </w:rPr>
            </w:pPr>
          </w:p>
          <w:p w:rsidR="00686051" w:rsidRPr="004F27CA" w:rsidRDefault="00686051" w:rsidP="00686051">
            <w:pPr>
              <w:rPr>
                <w:rFonts w:ascii="Arial Narrow" w:hAnsi="Arial Narrow" w:cs="Arial"/>
                <w:b/>
                <w:bCs/>
                <w:sz w:val="22"/>
                <w:szCs w:val="22"/>
              </w:rPr>
            </w:pPr>
            <w:r w:rsidRPr="006F4F74">
              <w:rPr>
                <w:rFonts w:ascii="Arial Narrow" w:hAnsi="Arial Narrow" w:cs="Arial"/>
                <w:b/>
                <w:bCs/>
                <w:sz w:val="22"/>
                <w:szCs w:val="22"/>
              </w:rPr>
              <w:t>Fa</w:t>
            </w:r>
            <w:r w:rsidRPr="004F27CA">
              <w:rPr>
                <w:rFonts w:ascii="Arial Narrow" w:hAnsi="Arial Narrow" w:cs="Arial"/>
                <w:b/>
                <w:bCs/>
                <w:sz w:val="22"/>
                <w:szCs w:val="22"/>
              </w:rPr>
              <w:t xml:space="preserve">csimile </w:t>
            </w:r>
            <w:r w:rsidRPr="006F4F74">
              <w:rPr>
                <w:rFonts w:ascii="Arial Narrow" w:hAnsi="Arial Narrow" w:cs="Arial"/>
                <w:b/>
                <w:bCs/>
                <w:sz w:val="22"/>
                <w:szCs w:val="22"/>
              </w:rPr>
              <w:t>number:  _____________________</w:t>
            </w:r>
            <w:r w:rsidRPr="004F27CA">
              <w:rPr>
                <w:rFonts w:ascii="Arial Narrow" w:hAnsi="Arial Narrow" w:cs="Arial"/>
                <w:b/>
                <w:bCs/>
                <w:sz w:val="22"/>
                <w:szCs w:val="22"/>
              </w:rPr>
              <w:t>________________________________________________</w:t>
            </w:r>
          </w:p>
          <w:p w:rsidR="00686051" w:rsidRPr="004F27CA" w:rsidRDefault="00686051" w:rsidP="00686051">
            <w:pPr>
              <w:rPr>
                <w:rFonts w:ascii="Arial Narrow" w:hAnsi="Arial Narrow" w:cs="Arial"/>
                <w:b/>
                <w:bCs/>
                <w:sz w:val="22"/>
                <w:szCs w:val="22"/>
              </w:rPr>
            </w:pPr>
          </w:p>
          <w:p w:rsidR="00686051" w:rsidRPr="004F27CA" w:rsidRDefault="00686051" w:rsidP="00686051">
            <w:pPr>
              <w:rPr>
                <w:rFonts w:ascii="Arial Narrow" w:hAnsi="Arial Narrow" w:cs="Arial"/>
                <w:b/>
                <w:bCs/>
                <w:sz w:val="22"/>
                <w:szCs w:val="22"/>
              </w:rPr>
            </w:pPr>
            <w:r w:rsidRPr="004F27CA">
              <w:rPr>
                <w:rFonts w:ascii="Arial Narrow" w:hAnsi="Arial Narrow" w:cs="Arial"/>
                <w:b/>
                <w:bCs/>
                <w:sz w:val="22"/>
                <w:szCs w:val="22"/>
              </w:rPr>
              <w:t>________________________________________     __________________________________________</w:t>
            </w:r>
          </w:p>
          <w:p w:rsidR="00686051" w:rsidRPr="004F27CA" w:rsidRDefault="00686051" w:rsidP="00686051">
            <w:pPr>
              <w:rPr>
                <w:rFonts w:ascii="Arial Narrow" w:hAnsi="Arial Narrow" w:cs="Arial"/>
                <w:b/>
                <w:bCs/>
                <w:sz w:val="22"/>
                <w:szCs w:val="22"/>
              </w:rPr>
            </w:pPr>
            <w:r w:rsidRPr="004F27CA">
              <w:rPr>
                <w:rFonts w:ascii="Arial Narrow" w:hAnsi="Arial Narrow" w:cs="Arial"/>
                <w:sz w:val="16"/>
              </w:rPr>
              <w:t>Name of the authorised purchaser of the Public Authority     Signature of the authorised purchaser of the Public Authority</w:t>
            </w:r>
          </w:p>
          <w:p w:rsidR="00686051" w:rsidRPr="004F27CA" w:rsidRDefault="00686051" w:rsidP="00945D71">
            <w:pPr>
              <w:rPr>
                <w:rFonts w:ascii="Arial Narrow" w:hAnsi="Arial Narrow" w:cs="Arial"/>
                <w:b/>
                <w:bCs/>
                <w:sz w:val="22"/>
                <w:szCs w:val="22"/>
              </w:rPr>
            </w:pPr>
          </w:p>
        </w:tc>
      </w:tr>
    </w:tbl>
    <w:p w:rsidR="00945D71" w:rsidRPr="006F4F74" w:rsidRDefault="00945D71" w:rsidP="006F4F74">
      <w:pPr>
        <w:ind w:left="142"/>
        <w:rPr>
          <w:rFonts w:ascii="Arial Narrow" w:hAnsi="Arial Narrow"/>
        </w:rPr>
      </w:pPr>
    </w:p>
    <w:p w:rsidR="006F4F74" w:rsidRPr="006F4F74" w:rsidRDefault="006F4F74" w:rsidP="006F4F74">
      <w:pPr>
        <w:keepLines/>
        <w:jc w:val="both"/>
        <w:outlineLvl w:val="0"/>
        <w:rPr>
          <w:rFonts w:ascii="Arial Narrow" w:hAnsi="Arial Narrow" w:cs="Arial"/>
        </w:rPr>
      </w:pPr>
    </w:p>
    <w:p w:rsidR="006F4F74" w:rsidRPr="006F4F74" w:rsidRDefault="006F4F74" w:rsidP="006F4F74">
      <w:pPr>
        <w:shd w:val="solid" w:color="auto" w:fill="auto"/>
        <w:rPr>
          <w:rFonts w:ascii="Arial Narrow" w:hAnsi="Arial Narrow"/>
        </w:rPr>
      </w:pPr>
      <w:r w:rsidRPr="006F4F74">
        <w:rPr>
          <w:rFonts w:ascii="Arial Narrow" w:hAnsi="Arial Narrow"/>
        </w:rPr>
        <w:t>PART B:</w:t>
      </w:r>
      <w:r w:rsidRPr="006F4F74">
        <w:rPr>
          <w:rFonts w:ascii="Arial Narrow" w:hAnsi="Arial Narrow"/>
        </w:rPr>
        <w:tab/>
        <w:t>CONFIRMATION BY CONTRACTOR</w:t>
      </w:r>
    </w:p>
    <w:p w:rsidR="006F4F74" w:rsidRPr="006F4F74" w:rsidRDefault="006F4F74" w:rsidP="006F4F74">
      <w:pPr>
        <w:rPr>
          <w:rFonts w:ascii="Arial Narrow" w:hAnsi="Arial Narrow" w:cs="Arial"/>
        </w:rPr>
      </w:pPr>
    </w:p>
    <w:p w:rsidR="006F4F74" w:rsidRPr="006F4F74" w:rsidRDefault="006F4F74" w:rsidP="006F4F74">
      <w:pPr>
        <w:rPr>
          <w:rFonts w:ascii="Arial Narrow" w:hAnsi="Arial Narrow" w:cs="Arial"/>
          <w:b/>
          <w:bCs/>
          <w:sz w:val="22"/>
          <w:szCs w:val="22"/>
        </w:rPr>
      </w:pPr>
      <w:r w:rsidRPr="006F4F74">
        <w:rPr>
          <w:rFonts w:ascii="Arial Narrow" w:hAnsi="Arial Narrow" w:cs="Arial"/>
          <w:b/>
          <w:bCs/>
          <w:sz w:val="22"/>
          <w:szCs w:val="22"/>
        </w:rPr>
        <w:t xml:space="preserve">TO:  ________________________________ (NAME OF PERSON) </w:t>
      </w:r>
      <w:r w:rsidRPr="006F4F74">
        <w:rPr>
          <w:rFonts w:ascii="Arial Narrow" w:hAnsi="Arial Narrow" w:cs="Arial"/>
          <w:sz w:val="22"/>
          <w:szCs w:val="22"/>
        </w:rPr>
        <w:t xml:space="preserve">_____________________________________ </w:t>
      </w:r>
      <w:r w:rsidR="009A7B8A">
        <w:rPr>
          <w:rFonts w:ascii="Arial Narrow" w:hAnsi="Arial Narrow" w:cs="Arial"/>
          <w:sz w:val="22"/>
          <w:szCs w:val="22"/>
        </w:rPr>
        <w:t xml:space="preserve">   </w:t>
      </w:r>
      <w:r w:rsidRPr="006F4F74">
        <w:rPr>
          <w:rFonts w:ascii="Arial Narrow" w:hAnsi="Arial Narrow" w:cs="Arial"/>
          <w:b/>
          <w:bCs/>
          <w:sz w:val="22"/>
          <w:szCs w:val="22"/>
        </w:rPr>
        <w:t>(</w:t>
      </w:r>
      <w:r w:rsidR="009A7B8A">
        <w:rPr>
          <w:rFonts w:ascii="Arial Narrow" w:hAnsi="Arial Narrow" w:cs="Arial"/>
          <w:b/>
          <w:bCs/>
          <w:sz w:val="22"/>
          <w:szCs w:val="22"/>
        </w:rPr>
        <w:t>PUBLIC AUTHORITY</w:t>
      </w:r>
      <w:r w:rsidRPr="006F4F74">
        <w:rPr>
          <w:rFonts w:ascii="Arial Narrow" w:hAnsi="Arial Narrow" w:cs="Arial"/>
          <w:b/>
          <w:bCs/>
          <w:sz w:val="22"/>
          <w:szCs w:val="22"/>
        </w:rPr>
        <w:t>)</w:t>
      </w:r>
    </w:p>
    <w:p w:rsidR="006F4F74" w:rsidRPr="006F4F74" w:rsidRDefault="006F4F74" w:rsidP="006F4F74">
      <w:pPr>
        <w:spacing w:before="120"/>
        <w:rPr>
          <w:rFonts w:ascii="Arial Narrow" w:hAnsi="Arial Narrow"/>
          <w:sz w:val="22"/>
          <w:szCs w:val="22"/>
        </w:rPr>
      </w:pPr>
      <w:r w:rsidRPr="006F4F74">
        <w:rPr>
          <w:rFonts w:ascii="Arial Narrow" w:hAnsi="Arial Narrow"/>
          <w:b/>
          <w:bCs/>
          <w:sz w:val="22"/>
          <w:szCs w:val="22"/>
        </w:rPr>
        <w:sym w:font="Wingdings" w:char="F072"/>
      </w:r>
      <w:r w:rsidRPr="006F4F74">
        <w:rPr>
          <w:rFonts w:ascii="Arial Narrow" w:hAnsi="Arial Narrow"/>
          <w:b/>
          <w:bCs/>
          <w:sz w:val="22"/>
          <w:szCs w:val="22"/>
        </w:rPr>
        <w:t xml:space="preserve"> </w:t>
      </w:r>
      <w:r w:rsidRPr="006F4F74">
        <w:rPr>
          <w:rFonts w:ascii="Arial Narrow" w:hAnsi="Arial Narrow"/>
          <w:sz w:val="22"/>
          <w:szCs w:val="22"/>
        </w:rPr>
        <w:t>Your Purchase Order has been confirmed.</w:t>
      </w:r>
      <w:r w:rsidRPr="006F4F74">
        <w:rPr>
          <w:rFonts w:ascii="Arial Narrow" w:hAnsi="Arial Narrow"/>
          <w:b/>
          <w:bCs/>
          <w:sz w:val="22"/>
          <w:szCs w:val="22"/>
        </w:rPr>
        <w:t xml:space="preserve">   </w:t>
      </w:r>
      <w:r w:rsidRPr="006F4F74">
        <w:rPr>
          <w:rFonts w:ascii="Arial Narrow" w:hAnsi="Arial Narrow"/>
          <w:b/>
          <w:bCs/>
          <w:sz w:val="22"/>
          <w:szCs w:val="22"/>
        </w:rPr>
        <w:sym w:font="Wingdings" w:char="F072"/>
      </w:r>
      <w:r w:rsidRPr="006F4F74">
        <w:rPr>
          <w:rFonts w:ascii="Arial Narrow" w:hAnsi="Arial Narrow"/>
          <w:b/>
          <w:bCs/>
          <w:sz w:val="22"/>
          <w:szCs w:val="22"/>
        </w:rPr>
        <w:t xml:space="preserve"> </w:t>
      </w:r>
      <w:r w:rsidRPr="006F4F74">
        <w:rPr>
          <w:rFonts w:ascii="Arial Narrow" w:hAnsi="Arial Narrow"/>
          <w:sz w:val="22"/>
          <w:szCs w:val="22"/>
        </w:rPr>
        <w:t>Other details attached for your information – see attachment.</w:t>
      </w:r>
    </w:p>
    <w:p w:rsidR="006F4F74" w:rsidRPr="006F4F74" w:rsidRDefault="006F4F74" w:rsidP="006F4F74">
      <w:pPr>
        <w:rPr>
          <w:rFonts w:ascii="Arial Narrow" w:hAnsi="Arial Narrow"/>
          <w:sz w:val="22"/>
          <w:szCs w:val="22"/>
        </w:rPr>
      </w:pPr>
    </w:p>
    <w:p w:rsidR="009A7B8A" w:rsidRDefault="006F4F74" w:rsidP="006F4F74">
      <w:pPr>
        <w:keepLines/>
        <w:outlineLvl w:val="0"/>
        <w:rPr>
          <w:rFonts w:ascii="Arial Narrow" w:hAnsi="Arial Narrow" w:cs="Arial"/>
          <w:b/>
          <w:bCs/>
          <w:sz w:val="22"/>
          <w:szCs w:val="22"/>
        </w:rPr>
      </w:pPr>
      <w:r w:rsidRPr="006F4F74">
        <w:rPr>
          <w:rFonts w:ascii="Arial Narrow" w:hAnsi="Arial Narrow" w:cs="Arial"/>
          <w:b/>
          <w:bCs/>
          <w:sz w:val="22"/>
          <w:szCs w:val="22"/>
        </w:rPr>
        <w:t xml:space="preserve">Name: ____________________________ Signature: ______________________ </w:t>
      </w:r>
    </w:p>
    <w:p w:rsidR="009A7B8A" w:rsidRDefault="009A7B8A" w:rsidP="006F4F74">
      <w:pPr>
        <w:keepLines/>
        <w:outlineLvl w:val="0"/>
        <w:rPr>
          <w:rFonts w:ascii="Arial Narrow" w:hAnsi="Arial Narrow" w:cs="Arial"/>
          <w:b/>
          <w:bCs/>
          <w:sz w:val="22"/>
          <w:szCs w:val="22"/>
        </w:rPr>
      </w:pPr>
    </w:p>
    <w:p w:rsidR="006F4F74" w:rsidRPr="006F4F74" w:rsidRDefault="006F4F74" w:rsidP="006F4F74">
      <w:pPr>
        <w:keepLines/>
        <w:outlineLvl w:val="0"/>
        <w:rPr>
          <w:rFonts w:ascii="Arial Narrow" w:hAnsi="Arial Narrow" w:cs="Arial"/>
          <w:b/>
          <w:bCs/>
          <w:sz w:val="22"/>
          <w:szCs w:val="22"/>
        </w:rPr>
      </w:pPr>
      <w:r w:rsidRPr="006F4F74">
        <w:rPr>
          <w:rFonts w:ascii="Arial Narrow" w:hAnsi="Arial Narrow" w:cs="Arial"/>
          <w:b/>
          <w:bCs/>
          <w:sz w:val="22"/>
          <w:szCs w:val="22"/>
        </w:rPr>
        <w:t>Contractor: ______________________________</w:t>
      </w:r>
    </w:p>
    <w:p w:rsidR="006F4F74" w:rsidRPr="006F4F74" w:rsidRDefault="006F4F74" w:rsidP="006F4F74">
      <w:pPr>
        <w:keepLines/>
        <w:outlineLvl w:val="0"/>
        <w:rPr>
          <w:rFonts w:ascii="Arial Narrow" w:hAnsi="Arial Narrow" w:cs="Arial"/>
          <w:b/>
          <w:bCs/>
          <w:sz w:val="22"/>
          <w:szCs w:val="22"/>
        </w:rPr>
      </w:pPr>
    </w:p>
    <w:p w:rsidR="009A7B8A" w:rsidRDefault="006F4F74" w:rsidP="006F4F74">
      <w:pPr>
        <w:rPr>
          <w:rFonts w:ascii="Arial Narrow" w:hAnsi="Arial Narrow"/>
          <w:sz w:val="22"/>
          <w:szCs w:val="22"/>
        </w:rPr>
      </w:pPr>
      <w:r w:rsidRPr="006F4F74">
        <w:rPr>
          <w:rFonts w:ascii="Arial Narrow" w:hAnsi="Arial Narrow"/>
          <w:sz w:val="22"/>
          <w:szCs w:val="22"/>
          <w:u w:val="single"/>
        </w:rPr>
        <w:t>Note</w:t>
      </w:r>
      <w:r w:rsidRPr="006F4F74">
        <w:rPr>
          <w:rFonts w:ascii="Arial Narrow" w:hAnsi="Arial Narrow"/>
          <w:sz w:val="22"/>
          <w:szCs w:val="22"/>
        </w:rPr>
        <w:t xml:space="preserve">:  The Contract Authority may modify this pro-forma from time to time.  </w:t>
      </w:r>
    </w:p>
    <w:p w:rsidR="009A7B8A" w:rsidRDefault="006F4F74" w:rsidP="006F4F74">
      <w:pPr>
        <w:rPr>
          <w:rFonts w:ascii="Arial Narrow" w:hAnsi="Arial Narrow"/>
          <w:sz w:val="22"/>
          <w:szCs w:val="22"/>
        </w:rPr>
      </w:pPr>
      <w:r w:rsidRPr="006F4F74">
        <w:rPr>
          <w:rFonts w:ascii="Arial Narrow" w:hAnsi="Arial Narrow"/>
          <w:sz w:val="22"/>
          <w:szCs w:val="22"/>
        </w:rPr>
        <w:t xml:space="preserve">Buying processes:  </w:t>
      </w:r>
    </w:p>
    <w:p w:rsidR="009A7B8A" w:rsidRDefault="006F4F74" w:rsidP="006F4F74">
      <w:pPr>
        <w:rPr>
          <w:rFonts w:ascii="Arial Narrow" w:hAnsi="Arial Narrow"/>
          <w:sz w:val="22"/>
          <w:szCs w:val="22"/>
        </w:rPr>
      </w:pPr>
      <w:r w:rsidRPr="006F4F74">
        <w:rPr>
          <w:rFonts w:ascii="Arial Narrow" w:hAnsi="Arial Narrow"/>
          <w:sz w:val="22"/>
          <w:szCs w:val="22"/>
        </w:rPr>
        <w:t xml:space="preserve">Step 1 – Customer discusses / negotiates with Contractor and completes Part A; </w:t>
      </w:r>
    </w:p>
    <w:p w:rsidR="009A7B8A" w:rsidRDefault="006F4F74" w:rsidP="006F4F74">
      <w:pPr>
        <w:rPr>
          <w:rFonts w:ascii="Arial Narrow" w:hAnsi="Arial Narrow"/>
          <w:sz w:val="22"/>
          <w:szCs w:val="22"/>
        </w:rPr>
      </w:pPr>
      <w:r w:rsidRPr="006F4F74">
        <w:rPr>
          <w:rFonts w:ascii="Arial Narrow" w:hAnsi="Arial Narrow"/>
          <w:sz w:val="22"/>
          <w:szCs w:val="22"/>
        </w:rPr>
        <w:t xml:space="preserve">Step 2 – </w:t>
      </w:r>
      <w:r w:rsidR="008D4740">
        <w:rPr>
          <w:rFonts w:ascii="Arial Narrow" w:hAnsi="Arial Narrow"/>
          <w:sz w:val="22"/>
          <w:szCs w:val="22"/>
        </w:rPr>
        <w:t>Customer s</w:t>
      </w:r>
      <w:r w:rsidRPr="006F4F74">
        <w:rPr>
          <w:rFonts w:ascii="Arial Narrow" w:hAnsi="Arial Narrow"/>
          <w:sz w:val="22"/>
          <w:szCs w:val="22"/>
        </w:rPr>
        <w:t>end</w:t>
      </w:r>
      <w:r w:rsidR="008D4740">
        <w:rPr>
          <w:rFonts w:ascii="Arial Narrow" w:hAnsi="Arial Narrow"/>
          <w:sz w:val="22"/>
          <w:szCs w:val="22"/>
        </w:rPr>
        <w:t>s</w:t>
      </w:r>
      <w:r w:rsidRPr="006F4F74">
        <w:rPr>
          <w:rFonts w:ascii="Arial Narrow" w:hAnsi="Arial Narrow"/>
          <w:sz w:val="22"/>
          <w:szCs w:val="22"/>
        </w:rPr>
        <w:t xml:space="preserve"> Pick and Buy Order to Contractor; </w:t>
      </w:r>
    </w:p>
    <w:p w:rsidR="009A7B8A" w:rsidRDefault="006F4F74" w:rsidP="006F4F74">
      <w:pPr>
        <w:rPr>
          <w:rFonts w:ascii="Arial Narrow" w:hAnsi="Arial Narrow"/>
          <w:sz w:val="22"/>
          <w:szCs w:val="22"/>
        </w:rPr>
      </w:pPr>
      <w:r w:rsidRPr="006F4F74">
        <w:rPr>
          <w:rFonts w:ascii="Arial Narrow" w:hAnsi="Arial Narrow"/>
          <w:sz w:val="22"/>
          <w:szCs w:val="22"/>
        </w:rPr>
        <w:t xml:space="preserve">Step 3 – Contractor completes Part B and returns signed Form to Customer; </w:t>
      </w:r>
    </w:p>
    <w:p w:rsidR="006F4F74" w:rsidRDefault="006F4F74" w:rsidP="006F4F74">
      <w:pPr>
        <w:rPr>
          <w:rFonts w:ascii="Arial Narrow" w:hAnsi="Arial Narrow"/>
          <w:sz w:val="22"/>
          <w:szCs w:val="22"/>
        </w:rPr>
      </w:pPr>
      <w:r w:rsidRPr="006F4F74">
        <w:rPr>
          <w:rFonts w:ascii="Arial Narrow" w:hAnsi="Arial Narrow"/>
          <w:sz w:val="22"/>
          <w:szCs w:val="22"/>
        </w:rPr>
        <w:t xml:space="preserve">Step 4 </w:t>
      </w:r>
      <w:r w:rsidR="009A7B8A">
        <w:rPr>
          <w:rFonts w:ascii="Arial Narrow" w:hAnsi="Arial Narrow"/>
          <w:sz w:val="22"/>
          <w:szCs w:val="22"/>
        </w:rPr>
        <w:t>- Contractor delivers Services.</w:t>
      </w:r>
    </w:p>
    <w:p w:rsidR="00255BD6" w:rsidRDefault="00255BD6"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Default="00411BE5" w:rsidP="006F4F74"/>
    <w:p w:rsidR="00411BE5" w:rsidRPr="00411BE5" w:rsidRDefault="00411BE5" w:rsidP="006F4F74">
      <w:pPr>
        <w:rPr>
          <w:sz w:val="18"/>
          <w:szCs w:val="18"/>
        </w:rPr>
      </w:pPr>
      <w:r w:rsidRPr="00411BE5">
        <w:rPr>
          <w:sz w:val="18"/>
          <w:szCs w:val="18"/>
        </w:rPr>
        <w:t>HPRM - 02112779</w:t>
      </w:r>
    </w:p>
    <w:sectPr w:rsidR="00411BE5" w:rsidRPr="00411BE5" w:rsidSect="00255BD6">
      <w:pgSz w:w="11906" w:h="16838" w:code="9"/>
      <w:pgMar w:top="851" w:right="707"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4E" w:rsidRDefault="008F494E" w:rsidP="009976AB">
      <w:r>
        <w:separator/>
      </w:r>
    </w:p>
  </w:endnote>
  <w:endnote w:type="continuationSeparator" w:id="0">
    <w:p w:rsidR="008F494E" w:rsidRDefault="008F494E" w:rsidP="009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4E" w:rsidRDefault="008F494E" w:rsidP="009976AB">
      <w:r>
        <w:separator/>
      </w:r>
    </w:p>
  </w:footnote>
  <w:footnote w:type="continuationSeparator" w:id="0">
    <w:p w:rsidR="008F494E" w:rsidRDefault="008F494E" w:rsidP="0099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2D39"/>
    <w:multiLevelType w:val="hybridMultilevel"/>
    <w:tmpl w:val="E1A4CEEC"/>
    <w:lvl w:ilvl="0" w:tplc="C7EE6C3C">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AB"/>
    <w:rsid w:val="00061822"/>
    <w:rsid w:val="001939D5"/>
    <w:rsid w:val="00255BD6"/>
    <w:rsid w:val="00265CF0"/>
    <w:rsid w:val="0038500B"/>
    <w:rsid w:val="003D6B3A"/>
    <w:rsid w:val="003D7E69"/>
    <w:rsid w:val="00411BE5"/>
    <w:rsid w:val="00412E75"/>
    <w:rsid w:val="004F27CA"/>
    <w:rsid w:val="0050692C"/>
    <w:rsid w:val="006014D9"/>
    <w:rsid w:val="00686051"/>
    <w:rsid w:val="006C0413"/>
    <w:rsid w:val="006C2F92"/>
    <w:rsid w:val="006F4F74"/>
    <w:rsid w:val="00774484"/>
    <w:rsid w:val="008C182E"/>
    <w:rsid w:val="008D4740"/>
    <w:rsid w:val="008E379A"/>
    <w:rsid w:val="008F494E"/>
    <w:rsid w:val="00943568"/>
    <w:rsid w:val="00945D71"/>
    <w:rsid w:val="009664DA"/>
    <w:rsid w:val="00995203"/>
    <w:rsid w:val="009976AB"/>
    <w:rsid w:val="009A7B8A"/>
    <w:rsid w:val="009E378A"/>
    <w:rsid w:val="00A13EE1"/>
    <w:rsid w:val="00C254D2"/>
    <w:rsid w:val="00CC0577"/>
    <w:rsid w:val="00CD3A0F"/>
    <w:rsid w:val="00DA69C4"/>
    <w:rsid w:val="00EE6431"/>
    <w:rsid w:val="00F22835"/>
    <w:rsid w:val="00F93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C02B-0E5B-4693-BFE7-5ECBF2BC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AB"/>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976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Body Text 1,Body Text 1 + Left:  1.25 cm,First line:  0.02 cm,Befor.....,Heading 1 text,Body Text Char1 Char Char,Body Text Char1 Char,BodyText,heading3,Body Text - Level 2,bt,b,heading_txt,bodytxy2,CV Body Text,jtext,John1"/>
    <w:basedOn w:val="Normal"/>
    <w:link w:val="BodyTextChar"/>
    <w:rsid w:val="009976AB"/>
    <w:pPr>
      <w:spacing w:before="80" w:after="120"/>
      <w:ind w:left="902"/>
      <w:jc w:val="both"/>
    </w:pPr>
  </w:style>
  <w:style w:type="character" w:customStyle="1" w:styleId="BodyTextChar">
    <w:name w:val="Body Text Char"/>
    <w:aliases w:val="body text Char,Body Char,Body Text 1 Char,Body Text 1 + Left:  1.25 cm Char,First line:  0.02 cm Char,Befor..... Char,Heading 1 text Char,Body Text Char1 Char Char Char,Body Text Char1 Char Char1,BodyText Char,heading3 Char,bt Char,b Char"/>
    <w:basedOn w:val="DefaultParagraphFont"/>
    <w:link w:val="BodyText"/>
    <w:rsid w:val="009976AB"/>
    <w:rPr>
      <w:rFonts w:eastAsia="Times New Roman" w:cs="Times New Roman"/>
      <w:sz w:val="24"/>
      <w:szCs w:val="24"/>
    </w:rPr>
  </w:style>
  <w:style w:type="paragraph" w:customStyle="1" w:styleId="Part">
    <w:name w:val="Part"/>
    <w:basedOn w:val="BodyText"/>
    <w:next w:val="Heading1"/>
    <w:rsid w:val="009976AB"/>
    <w:pPr>
      <w:keepNext/>
      <w:keepLines/>
      <w:ind w:left="0"/>
    </w:pPr>
    <w:rPr>
      <w:b/>
      <w:bCs/>
      <w:spacing w:val="4"/>
      <w:sz w:val="36"/>
    </w:rPr>
  </w:style>
  <w:style w:type="character" w:styleId="Strong">
    <w:name w:val="Strong"/>
    <w:qFormat/>
    <w:rsid w:val="009976AB"/>
    <w:rPr>
      <w:b/>
    </w:rPr>
  </w:style>
  <w:style w:type="paragraph" w:customStyle="1" w:styleId="TableText">
    <w:name w:val="Table Text"/>
    <w:basedOn w:val="BodyText"/>
    <w:rsid w:val="009976AB"/>
    <w:pPr>
      <w:spacing w:before="40" w:after="80"/>
      <w:ind w:left="0"/>
      <w:jc w:val="left"/>
    </w:pPr>
    <w:rPr>
      <w:sz w:val="20"/>
    </w:rPr>
  </w:style>
  <w:style w:type="paragraph" w:styleId="Header">
    <w:name w:val="header"/>
    <w:basedOn w:val="Normal"/>
    <w:link w:val="HeaderChar"/>
    <w:rsid w:val="009976AB"/>
    <w:pPr>
      <w:tabs>
        <w:tab w:val="center" w:pos="4820"/>
        <w:tab w:val="right" w:pos="9639"/>
      </w:tabs>
    </w:pPr>
    <w:rPr>
      <w:sz w:val="18"/>
    </w:rPr>
  </w:style>
  <w:style w:type="character" w:customStyle="1" w:styleId="HeaderChar">
    <w:name w:val="Header Char"/>
    <w:basedOn w:val="DefaultParagraphFont"/>
    <w:link w:val="Header"/>
    <w:rsid w:val="009976AB"/>
    <w:rPr>
      <w:rFonts w:eastAsia="Times New Roman" w:cs="Times New Roman"/>
      <w:sz w:val="18"/>
      <w:szCs w:val="24"/>
    </w:rPr>
  </w:style>
  <w:style w:type="character" w:customStyle="1" w:styleId="Optional">
    <w:name w:val="Optional"/>
    <w:rsid w:val="009976AB"/>
    <w:rPr>
      <w:color w:val="0000FF"/>
    </w:rPr>
  </w:style>
  <w:style w:type="paragraph" w:styleId="FootnoteText">
    <w:name w:val="footnote text"/>
    <w:basedOn w:val="Normal"/>
    <w:link w:val="FootnoteTextChar"/>
    <w:rsid w:val="009976AB"/>
    <w:pPr>
      <w:spacing w:after="120"/>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9976AB"/>
    <w:rPr>
      <w:rFonts w:ascii="Times New Roman" w:eastAsia="Times New Roman" w:hAnsi="Times New Roman" w:cs="Times New Roman"/>
      <w:sz w:val="20"/>
      <w:szCs w:val="20"/>
      <w:lang w:val="en-GB"/>
    </w:rPr>
  </w:style>
  <w:style w:type="paragraph" w:customStyle="1" w:styleId="TableTextBld-SPIRIT">
    <w:name w:val="Table Text Bld-SPIRIT"/>
    <w:basedOn w:val="Normal"/>
    <w:rsid w:val="009976AB"/>
    <w:pPr>
      <w:tabs>
        <w:tab w:val="right" w:pos="2502"/>
        <w:tab w:val="right" w:pos="5094"/>
      </w:tabs>
      <w:spacing w:before="60" w:after="60"/>
    </w:pPr>
    <w:rPr>
      <w:b/>
      <w:bCs/>
      <w:sz w:val="20"/>
      <w:szCs w:val="20"/>
      <w:lang w:val="fr-FR"/>
    </w:rPr>
  </w:style>
  <w:style w:type="character" w:customStyle="1" w:styleId="Heading1Char">
    <w:name w:val="Heading 1 Char"/>
    <w:basedOn w:val="DefaultParagraphFont"/>
    <w:link w:val="Heading1"/>
    <w:uiPriority w:val="9"/>
    <w:rsid w:val="009976AB"/>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9976AB"/>
    <w:pPr>
      <w:tabs>
        <w:tab w:val="center" w:pos="4513"/>
        <w:tab w:val="right" w:pos="9026"/>
      </w:tabs>
    </w:pPr>
  </w:style>
  <w:style w:type="character" w:customStyle="1" w:styleId="FooterChar">
    <w:name w:val="Footer Char"/>
    <w:basedOn w:val="DefaultParagraphFont"/>
    <w:link w:val="Footer"/>
    <w:uiPriority w:val="99"/>
    <w:rsid w:val="009976AB"/>
    <w:rPr>
      <w:rFonts w:eastAsia="Times New Roman" w:cs="Times New Roman"/>
      <w:sz w:val="24"/>
      <w:szCs w:val="24"/>
    </w:rPr>
  </w:style>
  <w:style w:type="character" w:styleId="Hyperlink">
    <w:name w:val="Hyperlink"/>
    <w:basedOn w:val="DefaultParagraphFont"/>
    <w:uiPriority w:val="99"/>
    <w:unhideWhenUsed/>
    <w:rsid w:val="009E378A"/>
    <w:rPr>
      <w:color w:val="0563C1" w:themeColor="hyperlink"/>
      <w:u w:val="single"/>
    </w:rPr>
  </w:style>
  <w:style w:type="table" w:styleId="TableGrid">
    <w:name w:val="Table Grid"/>
    <w:basedOn w:val="TableNormal"/>
    <w:uiPriority w:val="39"/>
    <w:rsid w:val="0094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e.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John</dc:creator>
  <cp:keywords/>
  <dc:description/>
  <cp:lastModifiedBy>Lamb, John</cp:lastModifiedBy>
  <cp:revision>2</cp:revision>
  <dcterms:created xsi:type="dcterms:W3CDTF">2020-02-13T03:15:00Z</dcterms:created>
  <dcterms:modified xsi:type="dcterms:W3CDTF">2020-02-13T03:15:00Z</dcterms:modified>
</cp:coreProperties>
</file>